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9F48E" w14:textId="77777777" w:rsidR="00A94617" w:rsidRDefault="00A94617" w:rsidP="006A1B29">
      <w:pPr>
        <w:pBdr>
          <w:top w:val="single" w:sz="18" w:space="1" w:color="1693E8"/>
          <w:left w:val="single" w:sz="18" w:space="4" w:color="1693E8"/>
          <w:bottom w:val="single" w:sz="18" w:space="1" w:color="1693E8"/>
          <w:right w:val="single" w:sz="18" w:space="4" w:color="1693E8"/>
        </w:pBdr>
        <w:rPr>
          <w:rFonts w:ascii="Arial" w:hAnsi="Arial" w:cs="Arial"/>
          <w:b/>
          <w:i/>
          <w:color w:val="1693E8"/>
          <w:sz w:val="24"/>
          <w:szCs w:val="24"/>
        </w:rPr>
      </w:pPr>
    </w:p>
    <w:p w14:paraId="1ED7D610" w14:textId="25CACF7E" w:rsidR="00A94617" w:rsidRDefault="00A94617" w:rsidP="006A1B29">
      <w:pPr>
        <w:pBdr>
          <w:top w:val="single" w:sz="18" w:space="1" w:color="1693E8"/>
          <w:left w:val="single" w:sz="18" w:space="4" w:color="1693E8"/>
          <w:bottom w:val="single" w:sz="18" w:space="1" w:color="1693E8"/>
          <w:right w:val="single" w:sz="18" w:space="4" w:color="1693E8"/>
        </w:pBdr>
        <w:rPr>
          <w:rFonts w:ascii="Arial" w:hAnsi="Arial" w:cs="Arial"/>
          <w:b/>
          <w:i/>
          <w:color w:val="1693E8"/>
          <w:sz w:val="24"/>
          <w:szCs w:val="24"/>
        </w:rPr>
      </w:pPr>
      <w:r>
        <w:rPr>
          <w:rFonts w:ascii="Arial" w:hAnsi="Arial" w:cs="Arial"/>
          <w:b/>
          <w:i/>
          <w:noProof/>
          <w:color w:val="1693E8"/>
          <w:sz w:val="24"/>
          <w:szCs w:val="24"/>
          <w:lang w:val="es-ES_tradnl" w:eastAsia="es-ES_tradnl"/>
        </w:rPr>
        <w:drawing>
          <wp:inline distT="0" distB="0" distL="0" distR="0" wp14:anchorId="7086D090" wp14:editId="1096541C">
            <wp:extent cx="3198327" cy="699916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1_logo2020_grupo200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6855" cy="728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BDBA2" w14:textId="77777777" w:rsidR="00A94617" w:rsidRDefault="00A94617" w:rsidP="006A1B29">
      <w:pPr>
        <w:pBdr>
          <w:top w:val="single" w:sz="18" w:space="1" w:color="1693E8"/>
          <w:left w:val="single" w:sz="18" w:space="4" w:color="1693E8"/>
          <w:bottom w:val="single" w:sz="18" w:space="1" w:color="1693E8"/>
          <w:right w:val="single" w:sz="18" w:space="4" w:color="1693E8"/>
        </w:pBdr>
        <w:rPr>
          <w:rFonts w:ascii="Arial" w:hAnsi="Arial" w:cs="Arial"/>
          <w:b/>
          <w:i/>
          <w:color w:val="1693E8"/>
          <w:sz w:val="24"/>
          <w:szCs w:val="24"/>
        </w:rPr>
      </w:pPr>
    </w:p>
    <w:p w14:paraId="3FB09283" w14:textId="3EAC0246" w:rsidR="006A1B29" w:rsidRPr="006A1B29" w:rsidRDefault="006A1B29" w:rsidP="006A1B29">
      <w:pPr>
        <w:pBdr>
          <w:top w:val="single" w:sz="18" w:space="1" w:color="1693E8"/>
          <w:left w:val="single" w:sz="18" w:space="4" w:color="1693E8"/>
          <w:bottom w:val="single" w:sz="18" w:space="1" w:color="1693E8"/>
          <w:right w:val="single" w:sz="18" w:space="4" w:color="1693E8"/>
        </w:pBdr>
        <w:rPr>
          <w:rFonts w:ascii="Arial" w:hAnsi="Arial" w:cs="Arial"/>
          <w:b/>
          <w:i/>
          <w:color w:val="1693E8"/>
          <w:sz w:val="24"/>
          <w:szCs w:val="24"/>
        </w:rPr>
      </w:pPr>
      <w:r w:rsidRPr="006A1B29">
        <w:rPr>
          <w:rFonts w:ascii="Arial" w:hAnsi="Arial" w:cs="Arial"/>
          <w:b/>
          <w:i/>
          <w:color w:val="1693E8"/>
          <w:sz w:val="24"/>
          <w:szCs w:val="24"/>
        </w:rPr>
        <w:t xml:space="preserve">El presente documento es orientativo, se ha elaborado </w:t>
      </w:r>
      <w:r w:rsidR="00B82D43">
        <w:rPr>
          <w:rFonts w:ascii="Arial" w:hAnsi="Arial" w:cs="Arial"/>
          <w:b/>
          <w:i/>
          <w:color w:val="1693E8"/>
          <w:sz w:val="24"/>
          <w:szCs w:val="24"/>
        </w:rPr>
        <w:t xml:space="preserve">para </w:t>
      </w:r>
      <w:r w:rsidRPr="006A1B29">
        <w:rPr>
          <w:rFonts w:ascii="Arial" w:hAnsi="Arial" w:cs="Arial"/>
          <w:b/>
          <w:i/>
          <w:color w:val="1693E8"/>
          <w:sz w:val="24"/>
          <w:szCs w:val="24"/>
        </w:rPr>
        <w:t>facilitar tu trabajo y que sirva de guía para desarrollar el de tu empresa a partir de él. Se recomienda adaptar el texto a las condiciones específicas de cada empresa y buscar ayuda de un experto laboralista para ello.</w:t>
      </w:r>
    </w:p>
    <w:p w14:paraId="73F1929D" w14:textId="77777777" w:rsidR="006A1B29" w:rsidRPr="006A1B29" w:rsidRDefault="006A1B29" w:rsidP="006A1B29">
      <w:pPr>
        <w:pBdr>
          <w:top w:val="single" w:sz="18" w:space="1" w:color="1693E8"/>
          <w:left w:val="single" w:sz="18" w:space="4" w:color="1693E8"/>
          <w:bottom w:val="single" w:sz="18" w:space="1" w:color="1693E8"/>
          <w:right w:val="single" w:sz="18" w:space="4" w:color="1693E8"/>
        </w:pBdr>
        <w:rPr>
          <w:rFonts w:ascii="Arial" w:hAnsi="Arial" w:cs="Arial"/>
          <w:b/>
          <w:i/>
          <w:color w:val="1693E8"/>
          <w:sz w:val="24"/>
          <w:szCs w:val="24"/>
        </w:rPr>
      </w:pPr>
    </w:p>
    <w:p w14:paraId="159287E0" w14:textId="77777777" w:rsidR="006A1B29" w:rsidRPr="006A1B29" w:rsidRDefault="006A1B29" w:rsidP="006A1B29">
      <w:pPr>
        <w:pBdr>
          <w:top w:val="single" w:sz="18" w:space="1" w:color="1693E8"/>
          <w:left w:val="single" w:sz="18" w:space="4" w:color="1693E8"/>
          <w:bottom w:val="single" w:sz="18" w:space="1" w:color="1693E8"/>
          <w:right w:val="single" w:sz="18" w:space="4" w:color="1693E8"/>
        </w:pBdr>
        <w:rPr>
          <w:rFonts w:ascii="Arial" w:hAnsi="Arial" w:cs="Arial"/>
          <w:b/>
          <w:i/>
          <w:color w:val="1693E8"/>
          <w:sz w:val="24"/>
          <w:szCs w:val="24"/>
        </w:rPr>
      </w:pPr>
      <w:r w:rsidRPr="006A1B29">
        <w:rPr>
          <w:rFonts w:ascii="Arial" w:hAnsi="Arial" w:cs="Arial"/>
          <w:b/>
          <w:i/>
          <w:color w:val="1693E8"/>
          <w:sz w:val="24"/>
          <w:szCs w:val="24"/>
        </w:rPr>
        <w:t xml:space="preserve">Este documento es propiedad intelectual de Grupo2000. </w:t>
      </w:r>
    </w:p>
    <w:p w14:paraId="31735326" w14:textId="77777777" w:rsidR="006A1B29" w:rsidRPr="006A1B29" w:rsidRDefault="006A1B29" w:rsidP="006A1B29">
      <w:pPr>
        <w:pBdr>
          <w:top w:val="single" w:sz="18" w:space="1" w:color="1693E8"/>
          <w:left w:val="single" w:sz="18" w:space="4" w:color="1693E8"/>
          <w:bottom w:val="single" w:sz="18" w:space="1" w:color="1693E8"/>
          <w:right w:val="single" w:sz="18" w:space="4" w:color="1693E8"/>
        </w:pBdr>
        <w:rPr>
          <w:rFonts w:ascii="Arial" w:hAnsi="Arial" w:cs="Arial"/>
          <w:b/>
          <w:i/>
          <w:color w:val="1693E8"/>
          <w:sz w:val="24"/>
          <w:szCs w:val="24"/>
        </w:rPr>
      </w:pPr>
    </w:p>
    <w:p w14:paraId="21EC35A3" w14:textId="72256154" w:rsidR="00A94617" w:rsidRDefault="006A1B29" w:rsidP="006A1B29">
      <w:pPr>
        <w:pBdr>
          <w:top w:val="single" w:sz="18" w:space="1" w:color="1693E8"/>
          <w:left w:val="single" w:sz="18" w:space="4" w:color="1693E8"/>
          <w:bottom w:val="single" w:sz="18" w:space="1" w:color="1693E8"/>
          <w:right w:val="single" w:sz="18" w:space="4" w:color="1693E8"/>
        </w:pBdr>
        <w:rPr>
          <w:rFonts w:ascii="Arial" w:hAnsi="Arial" w:cs="Arial"/>
          <w:b/>
          <w:i/>
          <w:color w:val="1693E8"/>
          <w:sz w:val="24"/>
          <w:szCs w:val="24"/>
        </w:rPr>
      </w:pPr>
      <w:r w:rsidRPr="006A1B29">
        <w:rPr>
          <w:rFonts w:ascii="Arial" w:hAnsi="Arial" w:cs="Arial"/>
          <w:b/>
          <w:i/>
          <w:color w:val="1693E8"/>
          <w:sz w:val="24"/>
          <w:szCs w:val="24"/>
        </w:rPr>
        <w:t>Grupo2000 no se hace responsable de las consecuencias que pudieran derivarse del uso de este contenido.</w:t>
      </w:r>
    </w:p>
    <w:p w14:paraId="7DD26BCD" w14:textId="77777777" w:rsidR="00A94617" w:rsidRPr="006A1B29" w:rsidRDefault="00A94617" w:rsidP="006A1B29">
      <w:pPr>
        <w:pBdr>
          <w:top w:val="single" w:sz="18" w:space="1" w:color="1693E8"/>
          <w:left w:val="single" w:sz="18" w:space="4" w:color="1693E8"/>
          <w:bottom w:val="single" w:sz="18" w:space="1" w:color="1693E8"/>
          <w:right w:val="single" w:sz="18" w:space="4" w:color="1693E8"/>
        </w:pBdr>
        <w:rPr>
          <w:rFonts w:ascii="Arial" w:hAnsi="Arial" w:cs="Arial"/>
          <w:b/>
          <w:i/>
          <w:color w:val="1693E8"/>
          <w:sz w:val="24"/>
          <w:szCs w:val="24"/>
        </w:rPr>
      </w:pPr>
    </w:p>
    <w:p w14:paraId="7A6BC75A" w14:textId="77777777" w:rsidR="006A1B29" w:rsidRDefault="006A1B29" w:rsidP="00FF5C26">
      <w:pPr>
        <w:pStyle w:val="Ttulo1"/>
        <w:rPr>
          <w:rFonts w:ascii="Arial" w:hAnsi="Arial" w:cs="Arial"/>
          <w:color w:val="1693E8"/>
        </w:rPr>
      </w:pPr>
    </w:p>
    <w:p w14:paraId="0084E88E" w14:textId="28B7FE1F" w:rsidR="00A9204E" w:rsidRPr="00B82D43" w:rsidRDefault="00E64FC0" w:rsidP="00FF5C26">
      <w:pPr>
        <w:pStyle w:val="Ttulo1"/>
        <w:rPr>
          <w:rFonts w:ascii="Arial" w:hAnsi="Arial" w:cs="Arial"/>
          <w:b/>
          <w:color w:val="auto"/>
        </w:rPr>
      </w:pPr>
      <w:r w:rsidRPr="00B82D43">
        <w:rPr>
          <w:rFonts w:ascii="Arial" w:hAnsi="Arial" w:cs="Arial"/>
          <w:b/>
          <w:color w:val="auto"/>
        </w:rPr>
        <w:t>ANEXO AL CONTRATO DE TRABAJO. ACU</w:t>
      </w:r>
      <w:r w:rsidR="001710AD" w:rsidRPr="00B82D43">
        <w:rPr>
          <w:rFonts w:ascii="Arial" w:hAnsi="Arial" w:cs="Arial"/>
          <w:b/>
          <w:color w:val="auto"/>
        </w:rPr>
        <w:t xml:space="preserve">ERDO DE </w:t>
      </w:r>
      <w:r w:rsidRPr="00B82D43">
        <w:rPr>
          <w:rFonts w:ascii="Arial" w:hAnsi="Arial" w:cs="Arial"/>
          <w:b/>
          <w:color w:val="auto"/>
        </w:rPr>
        <w:t xml:space="preserve">TELETRABAJO </w:t>
      </w:r>
      <w:r w:rsidR="00026FF7" w:rsidRPr="00B82D43">
        <w:rPr>
          <w:rFonts w:ascii="Arial" w:hAnsi="Arial" w:cs="Arial"/>
          <w:b/>
          <w:color w:val="auto"/>
        </w:rPr>
        <w:t>[</w:t>
      </w:r>
      <w:r w:rsidR="00860794">
        <w:rPr>
          <w:rFonts w:ascii="Arial" w:hAnsi="Arial" w:cs="Arial"/>
          <w:b/>
          <w:color w:val="auto"/>
        </w:rPr>
        <w:t>según RD Ley 28</w:t>
      </w:r>
      <w:r w:rsidRPr="00B82D43">
        <w:rPr>
          <w:rFonts w:ascii="Arial" w:hAnsi="Arial" w:cs="Arial"/>
          <w:b/>
          <w:color w:val="auto"/>
        </w:rPr>
        <w:t>/</w:t>
      </w:r>
      <w:r w:rsidR="00026FF7" w:rsidRPr="00B82D43">
        <w:rPr>
          <w:rFonts w:ascii="Arial" w:hAnsi="Arial" w:cs="Arial"/>
          <w:b/>
          <w:color w:val="auto"/>
        </w:rPr>
        <w:t>2020</w:t>
      </w:r>
      <w:r w:rsidR="00860794">
        <w:rPr>
          <w:rFonts w:ascii="Arial" w:hAnsi="Arial" w:cs="Arial"/>
          <w:b/>
          <w:color w:val="auto"/>
        </w:rPr>
        <w:t xml:space="preserve"> de 22 de septiembre</w:t>
      </w:r>
      <w:r w:rsidR="00E45E00" w:rsidRPr="00B82D43">
        <w:rPr>
          <w:rFonts w:ascii="Arial" w:hAnsi="Arial" w:cs="Arial"/>
          <w:b/>
          <w:color w:val="auto"/>
        </w:rPr>
        <w:t>, de Trabajo a Distancia</w:t>
      </w:r>
      <w:r w:rsidR="00026FF7" w:rsidRPr="00B82D43">
        <w:rPr>
          <w:rFonts w:ascii="Arial" w:hAnsi="Arial" w:cs="Arial"/>
          <w:b/>
          <w:color w:val="auto"/>
        </w:rPr>
        <w:t>]</w:t>
      </w:r>
    </w:p>
    <w:p w14:paraId="692CB521" w14:textId="732D967E" w:rsidR="00FF5C26" w:rsidRPr="00A10F29" w:rsidRDefault="00FF5C26" w:rsidP="00FF5C26">
      <w:pPr>
        <w:rPr>
          <w:rFonts w:ascii="Arial" w:hAnsi="Arial" w:cs="Arial"/>
        </w:rPr>
      </w:pPr>
    </w:p>
    <w:p w14:paraId="36F34201" w14:textId="2D37FF4D" w:rsidR="00FF5C26" w:rsidRPr="00A10F29" w:rsidRDefault="00FF5C26" w:rsidP="00FF5C26">
      <w:pPr>
        <w:rPr>
          <w:rFonts w:ascii="Arial" w:hAnsi="Arial" w:cs="Arial"/>
        </w:rPr>
      </w:pPr>
    </w:p>
    <w:p w14:paraId="1B1F1697" w14:textId="5E46D5F6" w:rsidR="00E64FC0" w:rsidRPr="00E309B8" w:rsidRDefault="00E64FC0" w:rsidP="00E64FC0">
      <w:pPr>
        <w:jc w:val="center"/>
        <w:rPr>
          <w:rFonts w:ascii="Arial" w:hAnsi="Arial" w:cs="Arial"/>
          <w:b/>
        </w:rPr>
      </w:pPr>
      <w:r w:rsidRPr="00E309B8">
        <w:rPr>
          <w:rFonts w:ascii="Arial" w:hAnsi="Arial" w:cs="Arial"/>
          <w:b/>
        </w:rPr>
        <w:t>REUNIDOS</w:t>
      </w:r>
    </w:p>
    <w:p w14:paraId="12B253D5" w14:textId="77777777" w:rsidR="00E64FC0" w:rsidRPr="00A10F29" w:rsidRDefault="00E64FC0" w:rsidP="00E64FC0">
      <w:pPr>
        <w:jc w:val="center"/>
        <w:rPr>
          <w:rFonts w:ascii="Arial" w:hAnsi="Arial" w:cs="Arial"/>
        </w:rPr>
      </w:pPr>
    </w:p>
    <w:p w14:paraId="0D5C5A57" w14:textId="026C9BE4" w:rsidR="000014BA" w:rsidRPr="00A10F29" w:rsidRDefault="00E64FC0" w:rsidP="00FF5C26">
      <w:pPr>
        <w:rPr>
          <w:rFonts w:ascii="Arial" w:hAnsi="Arial" w:cs="Arial"/>
        </w:rPr>
      </w:pPr>
      <w:r w:rsidRPr="00182173">
        <w:rPr>
          <w:rFonts w:ascii="Arial" w:hAnsi="Arial" w:cs="Arial"/>
          <w:i/>
        </w:rPr>
        <w:t xml:space="preserve">De una parte, </w:t>
      </w:r>
      <w:r w:rsidR="000014BA" w:rsidRPr="00182173">
        <w:rPr>
          <w:rFonts w:ascii="Arial" w:hAnsi="Arial" w:cs="Arial"/>
          <w:i/>
        </w:rPr>
        <w:t>D/Dña.</w:t>
      </w:r>
      <w:r w:rsidR="000014BA" w:rsidRPr="00A10F29">
        <w:rPr>
          <w:rFonts w:ascii="Arial" w:hAnsi="Arial" w:cs="Arial"/>
        </w:rPr>
        <w:t xml:space="preserve"> ______________</w:t>
      </w:r>
      <w:r w:rsidR="00FF5C26" w:rsidRPr="00A10F29">
        <w:rPr>
          <w:rFonts w:ascii="Arial" w:hAnsi="Arial" w:cs="Arial"/>
        </w:rPr>
        <w:t>________</w:t>
      </w:r>
      <w:r w:rsidR="000014BA" w:rsidRPr="00A10F29">
        <w:rPr>
          <w:rFonts w:ascii="Arial" w:hAnsi="Arial" w:cs="Arial"/>
        </w:rPr>
        <w:t>_______________________________,</w:t>
      </w:r>
      <w:r w:rsidR="00182173">
        <w:rPr>
          <w:rFonts w:ascii="Arial" w:hAnsi="Arial" w:cs="Arial"/>
        </w:rPr>
        <w:t xml:space="preserve"> con DNI________</w:t>
      </w:r>
      <w:r w:rsidR="000861C9" w:rsidRPr="00A10F29">
        <w:rPr>
          <w:rFonts w:ascii="Arial" w:hAnsi="Arial" w:cs="Arial"/>
        </w:rPr>
        <w:t xml:space="preserve"> </w:t>
      </w:r>
      <w:r w:rsidR="00026FF7" w:rsidRPr="00A10F29">
        <w:rPr>
          <w:rFonts w:ascii="Arial" w:hAnsi="Arial" w:cs="Arial"/>
        </w:rPr>
        <w:t>y</w:t>
      </w:r>
      <w:r w:rsidR="000861C9" w:rsidRPr="00A10F29">
        <w:rPr>
          <w:rFonts w:ascii="Arial" w:hAnsi="Arial" w:cs="Arial"/>
        </w:rPr>
        <w:t xml:space="preserve"> </w:t>
      </w:r>
      <w:r w:rsidR="000014BA" w:rsidRPr="00A10F29">
        <w:rPr>
          <w:rFonts w:ascii="Arial" w:hAnsi="Arial" w:cs="Arial"/>
        </w:rPr>
        <w:t xml:space="preserve">domicilio en, __________________________________________, en adelante </w:t>
      </w:r>
      <w:r w:rsidR="00A25904" w:rsidRPr="00A10F29">
        <w:rPr>
          <w:rFonts w:ascii="Arial" w:hAnsi="Arial" w:cs="Arial"/>
        </w:rPr>
        <w:t>LA PERSONA TRABAJADOR</w:t>
      </w:r>
      <w:r w:rsidR="000014BA" w:rsidRPr="00A10F29">
        <w:rPr>
          <w:rFonts w:ascii="Arial" w:hAnsi="Arial" w:cs="Arial"/>
        </w:rPr>
        <w:t>A.</w:t>
      </w:r>
    </w:p>
    <w:p w14:paraId="1AE1A279" w14:textId="77777777" w:rsidR="000014BA" w:rsidRPr="00A10F29" w:rsidRDefault="000014BA" w:rsidP="00FF5C26">
      <w:pPr>
        <w:rPr>
          <w:rFonts w:ascii="Arial" w:hAnsi="Arial" w:cs="Arial"/>
        </w:rPr>
      </w:pPr>
    </w:p>
    <w:p w14:paraId="6415882F" w14:textId="70C52790" w:rsidR="000014BA" w:rsidRPr="00A10F29" w:rsidRDefault="000014BA" w:rsidP="00FF5C26">
      <w:pPr>
        <w:rPr>
          <w:rFonts w:ascii="Arial" w:hAnsi="Arial" w:cs="Arial"/>
        </w:rPr>
      </w:pPr>
      <w:r w:rsidRPr="00182173">
        <w:rPr>
          <w:rFonts w:ascii="Arial" w:hAnsi="Arial" w:cs="Arial"/>
          <w:i/>
        </w:rPr>
        <w:t>Y de otra, D./Dña.</w:t>
      </w:r>
      <w:r w:rsidRPr="00A10F29">
        <w:rPr>
          <w:rFonts w:ascii="Arial" w:hAnsi="Arial" w:cs="Arial"/>
        </w:rPr>
        <w:t xml:space="preserve"> ________________________________________________________, con DNI </w:t>
      </w:r>
      <w:r w:rsidR="00182173">
        <w:rPr>
          <w:rFonts w:ascii="Arial" w:hAnsi="Arial" w:cs="Arial"/>
        </w:rPr>
        <w:t xml:space="preserve">___ </w:t>
      </w:r>
      <w:r w:rsidRPr="00A10F29">
        <w:rPr>
          <w:rFonts w:ascii="Arial" w:hAnsi="Arial" w:cs="Arial"/>
        </w:rPr>
        <w:t xml:space="preserve">en calidad de administrador de la </w:t>
      </w:r>
      <w:r w:rsidR="000861C9" w:rsidRPr="00A10F29">
        <w:rPr>
          <w:rFonts w:ascii="Arial" w:hAnsi="Arial" w:cs="Arial"/>
        </w:rPr>
        <w:t>empresa</w:t>
      </w:r>
      <w:r w:rsidRPr="00A10F29">
        <w:rPr>
          <w:rFonts w:ascii="Arial" w:hAnsi="Arial" w:cs="Arial"/>
        </w:rPr>
        <w:t xml:space="preserve"> _______________________________,</w:t>
      </w:r>
      <w:r w:rsidR="000861C9" w:rsidRPr="00A10F29">
        <w:rPr>
          <w:rFonts w:ascii="Arial" w:hAnsi="Arial" w:cs="Arial"/>
        </w:rPr>
        <w:t xml:space="preserve"> </w:t>
      </w:r>
      <w:r w:rsidRPr="00A10F29">
        <w:rPr>
          <w:rFonts w:ascii="Arial" w:hAnsi="Arial" w:cs="Arial"/>
        </w:rPr>
        <w:t xml:space="preserve">con domicilio social en </w:t>
      </w:r>
      <w:r w:rsidR="000861C9" w:rsidRPr="00A10F29">
        <w:rPr>
          <w:rFonts w:ascii="Arial" w:hAnsi="Arial" w:cs="Arial"/>
        </w:rPr>
        <w:t>_________________________________________</w:t>
      </w:r>
      <w:r w:rsidRPr="00A10F29">
        <w:rPr>
          <w:rFonts w:ascii="Arial" w:hAnsi="Arial" w:cs="Arial"/>
        </w:rPr>
        <w:t>,</w:t>
      </w:r>
      <w:r w:rsidR="000861C9" w:rsidRPr="00A10F29">
        <w:rPr>
          <w:rFonts w:ascii="Arial" w:hAnsi="Arial" w:cs="Arial"/>
        </w:rPr>
        <w:t xml:space="preserve"> con CIF ______________</w:t>
      </w:r>
      <w:r w:rsidR="00026FF7" w:rsidRPr="00A10F29">
        <w:rPr>
          <w:rFonts w:ascii="Arial" w:hAnsi="Arial" w:cs="Arial"/>
        </w:rPr>
        <w:t xml:space="preserve">  </w:t>
      </w:r>
      <w:r w:rsidRPr="00A10F29">
        <w:rPr>
          <w:rFonts w:ascii="Arial" w:hAnsi="Arial" w:cs="Arial"/>
        </w:rPr>
        <w:t>y código de cuenta de cotización _______</w:t>
      </w:r>
      <w:r w:rsidR="00182173">
        <w:rPr>
          <w:rFonts w:ascii="Arial" w:hAnsi="Arial" w:cs="Arial"/>
        </w:rPr>
        <w:t>____</w:t>
      </w:r>
      <w:r w:rsidRPr="00A10F29">
        <w:rPr>
          <w:rFonts w:ascii="Arial" w:hAnsi="Arial" w:cs="Arial"/>
        </w:rPr>
        <w:t>_, en adelante, EL EMPLEADOR.</w:t>
      </w:r>
    </w:p>
    <w:p w14:paraId="59324BED" w14:textId="77777777" w:rsidR="000014BA" w:rsidRPr="00A10F29" w:rsidRDefault="000014BA" w:rsidP="00FF5C26">
      <w:pPr>
        <w:rPr>
          <w:rFonts w:ascii="Arial" w:hAnsi="Arial" w:cs="Arial"/>
        </w:rPr>
      </w:pPr>
    </w:p>
    <w:p w14:paraId="7997ACBE" w14:textId="27D0E152" w:rsidR="000014BA" w:rsidRPr="00A10F29" w:rsidRDefault="001710AD" w:rsidP="00FF5C26">
      <w:pPr>
        <w:rPr>
          <w:rFonts w:ascii="Arial" w:hAnsi="Arial" w:cs="Arial"/>
        </w:rPr>
      </w:pPr>
      <w:r w:rsidRPr="00A10F29">
        <w:rPr>
          <w:rFonts w:ascii="Arial" w:hAnsi="Arial" w:cs="Arial"/>
        </w:rPr>
        <w:t>Ambas partes se reconocen mutuamente la capacidad legal necesaria para celebrar el presente acuerdo, y en virtud de lo anterior,</w:t>
      </w:r>
    </w:p>
    <w:p w14:paraId="103613C4" w14:textId="77777777" w:rsidR="001710AD" w:rsidRPr="00A10F29" w:rsidRDefault="001710AD" w:rsidP="00FF5C26">
      <w:pPr>
        <w:rPr>
          <w:rFonts w:ascii="Arial" w:hAnsi="Arial" w:cs="Arial"/>
        </w:rPr>
      </w:pPr>
    </w:p>
    <w:p w14:paraId="05316F24" w14:textId="44F6F4D1" w:rsidR="001710AD" w:rsidRPr="00E309B8" w:rsidRDefault="001710AD" w:rsidP="001710AD">
      <w:pPr>
        <w:jc w:val="center"/>
        <w:rPr>
          <w:rFonts w:ascii="Arial" w:hAnsi="Arial" w:cs="Arial"/>
          <w:b/>
        </w:rPr>
      </w:pPr>
      <w:r w:rsidRPr="00E309B8">
        <w:rPr>
          <w:rFonts w:ascii="Arial" w:hAnsi="Arial" w:cs="Arial"/>
          <w:b/>
        </w:rPr>
        <w:t>EXPONEN</w:t>
      </w:r>
    </w:p>
    <w:p w14:paraId="4ACAF992" w14:textId="77777777" w:rsidR="000014BA" w:rsidRPr="00A10F29" w:rsidRDefault="000014BA" w:rsidP="00FF5C26">
      <w:pPr>
        <w:rPr>
          <w:rFonts w:ascii="Arial" w:hAnsi="Arial" w:cs="Arial"/>
        </w:rPr>
      </w:pPr>
    </w:p>
    <w:p w14:paraId="10C4E6C6" w14:textId="2A7C15C1" w:rsidR="00787E36" w:rsidRPr="00A10F29" w:rsidRDefault="001710AD" w:rsidP="00FF5C26">
      <w:pPr>
        <w:rPr>
          <w:rFonts w:ascii="Arial" w:hAnsi="Arial" w:cs="Arial"/>
        </w:rPr>
      </w:pPr>
      <w:r w:rsidRPr="00A10F29">
        <w:rPr>
          <w:rFonts w:ascii="Arial" w:hAnsi="Arial" w:cs="Arial"/>
        </w:rPr>
        <w:t>UNO. Que ambos han convenido la firma del presente acuerdo de teletrabajo de manera voluntaria</w:t>
      </w:r>
      <w:r w:rsidR="00A25904" w:rsidRPr="00A10F29">
        <w:rPr>
          <w:rFonts w:ascii="Arial" w:hAnsi="Arial" w:cs="Arial"/>
        </w:rPr>
        <w:t xml:space="preserve">, accediendo a que </w:t>
      </w:r>
      <w:r w:rsidR="00787E36" w:rsidRPr="00A10F29">
        <w:rPr>
          <w:rFonts w:ascii="Arial" w:hAnsi="Arial" w:cs="Arial"/>
        </w:rPr>
        <w:t>LA</w:t>
      </w:r>
      <w:r w:rsidR="00A25904" w:rsidRPr="00A10F29">
        <w:rPr>
          <w:rFonts w:ascii="Arial" w:hAnsi="Arial" w:cs="Arial"/>
        </w:rPr>
        <w:t xml:space="preserve"> PERSONA TRABAJADOR</w:t>
      </w:r>
      <w:r w:rsidR="00787E36" w:rsidRPr="00A10F29">
        <w:rPr>
          <w:rFonts w:ascii="Arial" w:hAnsi="Arial" w:cs="Arial"/>
        </w:rPr>
        <w:t>A</w:t>
      </w:r>
      <w:r w:rsidRPr="00A10F29">
        <w:rPr>
          <w:rFonts w:ascii="Arial" w:hAnsi="Arial" w:cs="Arial"/>
        </w:rPr>
        <w:t xml:space="preserve"> </w:t>
      </w:r>
      <w:r w:rsidR="00787E36" w:rsidRPr="00A10F29">
        <w:rPr>
          <w:rFonts w:ascii="Arial" w:hAnsi="Arial" w:cs="Arial"/>
        </w:rPr>
        <w:t>pase a prestar sus servicios en modalidad de teletrabajo.</w:t>
      </w:r>
    </w:p>
    <w:p w14:paraId="69293C1C" w14:textId="77777777" w:rsidR="00787E36" w:rsidRPr="00A10F29" w:rsidRDefault="00787E36" w:rsidP="00FF5C26">
      <w:pPr>
        <w:rPr>
          <w:rFonts w:ascii="Arial" w:hAnsi="Arial" w:cs="Arial"/>
        </w:rPr>
      </w:pPr>
    </w:p>
    <w:p w14:paraId="6E4EDB39" w14:textId="359CAABA" w:rsidR="00787E36" w:rsidRPr="00A10F29" w:rsidRDefault="00787E36" w:rsidP="00FF5C26">
      <w:pPr>
        <w:rPr>
          <w:rFonts w:ascii="Arial" w:hAnsi="Arial" w:cs="Arial"/>
        </w:rPr>
      </w:pPr>
      <w:r w:rsidRPr="00A10F29">
        <w:rPr>
          <w:rFonts w:ascii="Arial" w:hAnsi="Arial" w:cs="Arial"/>
        </w:rPr>
        <w:t xml:space="preserve">DOS. Que ambos </w:t>
      </w:r>
      <w:r w:rsidR="00026FF7" w:rsidRPr="00A10F29">
        <w:rPr>
          <w:rFonts w:ascii="Arial" w:hAnsi="Arial" w:cs="Arial"/>
        </w:rPr>
        <w:t xml:space="preserve">adoptan este acuerdo en el que se recogen las condiciones de prestación de servicios de trabajo a distancia, </w:t>
      </w:r>
      <w:r w:rsidRPr="00A10F29">
        <w:rPr>
          <w:rFonts w:ascii="Arial" w:hAnsi="Arial" w:cs="Arial"/>
        </w:rPr>
        <w:t>d</w:t>
      </w:r>
      <w:r w:rsidR="00D941E2">
        <w:rPr>
          <w:rFonts w:ascii="Arial" w:hAnsi="Arial" w:cs="Arial"/>
        </w:rPr>
        <w:t>e acuerdo al Real Decreto Ley 28</w:t>
      </w:r>
      <w:r w:rsidRPr="00A10F29">
        <w:rPr>
          <w:rFonts w:ascii="Arial" w:hAnsi="Arial" w:cs="Arial"/>
        </w:rPr>
        <w:t>/2020</w:t>
      </w:r>
      <w:r w:rsidR="00860794">
        <w:rPr>
          <w:rFonts w:ascii="Arial" w:hAnsi="Arial" w:cs="Arial"/>
        </w:rPr>
        <w:t xml:space="preserve"> de 22 de septiembre,</w:t>
      </w:r>
      <w:r w:rsidRPr="00A10F29">
        <w:rPr>
          <w:rFonts w:ascii="Arial" w:hAnsi="Arial" w:cs="Arial"/>
        </w:rPr>
        <w:t xml:space="preserve"> y Real Decreto Legislativo 2/2015, de 23 de octubre, por el que se aprueba el texto refundido de la Ley del Estatuto de los Trabajadores y el Convenio </w:t>
      </w:r>
      <w:r w:rsidRPr="00A10F29">
        <w:rPr>
          <w:rFonts w:ascii="Arial" w:hAnsi="Arial" w:cs="Arial"/>
        </w:rPr>
        <w:lastRenderedPageBreak/>
        <w:t>Colectivo de aplicación ______________________________________, en base a las siguientes:</w:t>
      </w:r>
    </w:p>
    <w:p w14:paraId="5ABC2C8C" w14:textId="77777777" w:rsidR="00787E36" w:rsidRPr="00A10F29" w:rsidRDefault="00787E36" w:rsidP="00FF5C26">
      <w:pPr>
        <w:rPr>
          <w:rFonts w:ascii="Arial" w:hAnsi="Arial" w:cs="Arial"/>
        </w:rPr>
      </w:pPr>
    </w:p>
    <w:p w14:paraId="0005ECA7" w14:textId="77777777" w:rsidR="00787E36" w:rsidRPr="00A10F29" w:rsidRDefault="00787E36" w:rsidP="00FF5C26">
      <w:pPr>
        <w:rPr>
          <w:rFonts w:ascii="Arial" w:hAnsi="Arial" w:cs="Arial"/>
        </w:rPr>
      </w:pPr>
    </w:p>
    <w:p w14:paraId="13CBCE6B" w14:textId="77777777" w:rsidR="006A1B29" w:rsidRDefault="006A1B29" w:rsidP="00787E36">
      <w:pPr>
        <w:jc w:val="center"/>
        <w:rPr>
          <w:rFonts w:ascii="Arial" w:hAnsi="Arial" w:cs="Arial"/>
          <w:b/>
        </w:rPr>
      </w:pPr>
    </w:p>
    <w:p w14:paraId="0CBAA921" w14:textId="77777777" w:rsidR="006A1B29" w:rsidRDefault="006A1B29" w:rsidP="00787E36">
      <w:pPr>
        <w:jc w:val="center"/>
        <w:rPr>
          <w:rFonts w:ascii="Arial" w:hAnsi="Arial" w:cs="Arial"/>
          <w:b/>
        </w:rPr>
      </w:pPr>
    </w:p>
    <w:p w14:paraId="6FF70AB0" w14:textId="77777777" w:rsidR="006A1B29" w:rsidRDefault="006A1B29" w:rsidP="00787E36">
      <w:pPr>
        <w:jc w:val="center"/>
        <w:rPr>
          <w:rFonts w:ascii="Arial" w:hAnsi="Arial" w:cs="Arial"/>
          <w:b/>
        </w:rPr>
      </w:pPr>
    </w:p>
    <w:p w14:paraId="7E546475" w14:textId="10D40A7D" w:rsidR="00787E36" w:rsidRPr="00E309B8" w:rsidRDefault="00787E36" w:rsidP="00787E36">
      <w:pPr>
        <w:jc w:val="center"/>
        <w:rPr>
          <w:rFonts w:ascii="Arial" w:hAnsi="Arial" w:cs="Arial"/>
          <w:b/>
        </w:rPr>
      </w:pPr>
      <w:r w:rsidRPr="00E309B8">
        <w:rPr>
          <w:rFonts w:ascii="Arial" w:hAnsi="Arial" w:cs="Arial"/>
          <w:b/>
        </w:rPr>
        <w:t>CLÁUSULAS</w:t>
      </w:r>
    </w:p>
    <w:p w14:paraId="5E5C2A6A" w14:textId="77777777" w:rsidR="00787E36" w:rsidRPr="00A10F29" w:rsidRDefault="00787E36" w:rsidP="00787E36">
      <w:pPr>
        <w:jc w:val="center"/>
        <w:rPr>
          <w:rFonts w:ascii="Arial" w:hAnsi="Arial" w:cs="Arial"/>
        </w:rPr>
      </w:pPr>
    </w:p>
    <w:p w14:paraId="5849E5C4" w14:textId="16B4D377" w:rsidR="00FF5C26" w:rsidRPr="00A10F29" w:rsidRDefault="00A25904" w:rsidP="00FF5C26">
      <w:pPr>
        <w:rPr>
          <w:rFonts w:ascii="Arial" w:hAnsi="Arial" w:cs="Arial"/>
        </w:rPr>
      </w:pPr>
      <w:r w:rsidRPr="00E309B8">
        <w:rPr>
          <w:rFonts w:ascii="Arial" w:hAnsi="Arial" w:cs="Arial"/>
          <w:b/>
        </w:rPr>
        <w:t>PRIMERA.</w:t>
      </w:r>
      <w:r w:rsidRPr="00A10F29">
        <w:rPr>
          <w:rFonts w:ascii="Arial" w:hAnsi="Arial" w:cs="Arial"/>
        </w:rPr>
        <w:t xml:space="preserve"> </w:t>
      </w:r>
      <w:r w:rsidR="00F95200" w:rsidRPr="00A10F29">
        <w:rPr>
          <w:rFonts w:ascii="Arial" w:hAnsi="Arial" w:cs="Arial"/>
        </w:rPr>
        <w:t>–</w:t>
      </w:r>
      <w:r w:rsidRPr="00A10F29">
        <w:rPr>
          <w:rFonts w:ascii="Arial" w:hAnsi="Arial" w:cs="Arial"/>
        </w:rPr>
        <w:t xml:space="preserve"> Que LA PERSONA TRABAJADORA prestará la actividad laboral _______________________________ CNO _______, incluida en el grupo profesional _______________________ de acuerdo con el sistema de calificación vigente de la empresa. </w:t>
      </w:r>
    </w:p>
    <w:p w14:paraId="5DD5B36B" w14:textId="77777777" w:rsidR="00A25904" w:rsidRPr="00A10F29" w:rsidRDefault="00A25904" w:rsidP="00FF5C26">
      <w:pPr>
        <w:rPr>
          <w:rFonts w:ascii="Arial" w:hAnsi="Arial" w:cs="Arial"/>
        </w:rPr>
      </w:pPr>
    </w:p>
    <w:p w14:paraId="3DEBF3BD" w14:textId="3FF07040" w:rsidR="00A25904" w:rsidRPr="00A10F29" w:rsidRDefault="00A25904" w:rsidP="00FF5C26">
      <w:pPr>
        <w:rPr>
          <w:rFonts w:ascii="Arial" w:hAnsi="Arial" w:cs="Arial"/>
        </w:rPr>
      </w:pPr>
      <w:r w:rsidRPr="00E309B8">
        <w:rPr>
          <w:rFonts w:ascii="Arial" w:hAnsi="Arial" w:cs="Arial"/>
          <w:b/>
        </w:rPr>
        <w:t>SEGUNDA.</w:t>
      </w:r>
      <w:r w:rsidRPr="00A10F29">
        <w:rPr>
          <w:rFonts w:ascii="Arial" w:hAnsi="Arial" w:cs="Arial"/>
        </w:rPr>
        <w:t xml:space="preserve"> </w:t>
      </w:r>
      <w:r w:rsidR="00F95200" w:rsidRPr="00A10F29">
        <w:rPr>
          <w:rFonts w:ascii="Arial" w:hAnsi="Arial" w:cs="Arial"/>
        </w:rPr>
        <w:t>–</w:t>
      </w:r>
      <w:r w:rsidRPr="00A10F29">
        <w:rPr>
          <w:rFonts w:ascii="Arial" w:hAnsi="Arial" w:cs="Arial"/>
        </w:rPr>
        <w:t xml:space="preserve"> Que el presente acuerdo surtirá efectos desde ________ hasta el _________, teniendo una duración de ___________________.</w:t>
      </w:r>
      <w:r w:rsidR="004F06A6" w:rsidRPr="00A10F29">
        <w:rPr>
          <w:rFonts w:ascii="Arial" w:hAnsi="Arial" w:cs="Arial"/>
        </w:rPr>
        <w:t xml:space="preserve"> Estableciéndose un periodo de prueba de ______ mes para dicha modalidad.</w:t>
      </w:r>
    </w:p>
    <w:p w14:paraId="390B78DD" w14:textId="77777777" w:rsidR="00A25904" w:rsidRPr="00A10F29" w:rsidRDefault="00A25904" w:rsidP="00FF5C26">
      <w:pPr>
        <w:rPr>
          <w:rFonts w:ascii="Arial" w:hAnsi="Arial" w:cs="Arial"/>
        </w:rPr>
      </w:pPr>
    </w:p>
    <w:p w14:paraId="55AD1FD4" w14:textId="6DAAE5C0" w:rsidR="00182173" w:rsidRPr="00A10F29" w:rsidRDefault="00A25904" w:rsidP="00FF5C26">
      <w:pPr>
        <w:rPr>
          <w:rFonts w:ascii="Arial" w:hAnsi="Arial" w:cs="Arial"/>
        </w:rPr>
      </w:pPr>
      <w:r w:rsidRPr="00E309B8">
        <w:rPr>
          <w:rFonts w:ascii="Arial" w:hAnsi="Arial" w:cs="Arial"/>
          <w:b/>
        </w:rPr>
        <w:t>TERCERA.</w:t>
      </w:r>
      <w:r w:rsidRPr="00A10F29">
        <w:rPr>
          <w:rFonts w:ascii="Arial" w:hAnsi="Arial" w:cs="Arial"/>
        </w:rPr>
        <w:t xml:space="preserve"> -  Que </w:t>
      </w:r>
      <w:r w:rsidR="004F06A6" w:rsidRPr="00A10F29">
        <w:rPr>
          <w:rFonts w:ascii="Arial" w:hAnsi="Arial" w:cs="Arial"/>
        </w:rPr>
        <w:t xml:space="preserve">la jornada total será de ___________ horas. Distribuyéndose </w:t>
      </w:r>
      <w:r w:rsidRPr="00A10F29">
        <w:rPr>
          <w:rFonts w:ascii="Arial" w:hAnsi="Arial" w:cs="Arial"/>
        </w:rPr>
        <w:t>el horario de trabajo de LA PER</w:t>
      </w:r>
      <w:r w:rsidR="004F06A6" w:rsidRPr="00A10F29">
        <w:rPr>
          <w:rFonts w:ascii="Arial" w:hAnsi="Arial" w:cs="Arial"/>
        </w:rPr>
        <w:t xml:space="preserve">SONA TRABAJADORA </w:t>
      </w:r>
      <w:r w:rsidRPr="00A10F29">
        <w:rPr>
          <w:rFonts w:ascii="Arial" w:hAnsi="Arial" w:cs="Arial"/>
        </w:rPr>
        <w:t>de la s</w:t>
      </w:r>
      <w:r w:rsidR="004F06A6" w:rsidRPr="00A10F29">
        <w:rPr>
          <w:rFonts w:ascii="Arial" w:hAnsi="Arial" w:cs="Arial"/>
        </w:rPr>
        <w:t>iguiente forma:</w:t>
      </w:r>
    </w:p>
    <w:p w14:paraId="3D9D272F" w14:textId="77777777" w:rsidR="004F06A6" w:rsidRPr="00A10F29" w:rsidRDefault="004F06A6" w:rsidP="00FF5C26">
      <w:pPr>
        <w:rPr>
          <w:rFonts w:ascii="Arial" w:hAnsi="Arial" w:cs="Arial"/>
        </w:rPr>
      </w:pPr>
    </w:p>
    <w:p w14:paraId="76F0A81B" w14:textId="51E70519" w:rsidR="00182173" w:rsidRPr="00182173" w:rsidRDefault="004F06A6" w:rsidP="00182173">
      <w:pPr>
        <w:pStyle w:val="Prrafodelista"/>
        <w:numPr>
          <w:ilvl w:val="0"/>
          <w:numId w:val="34"/>
        </w:numPr>
        <w:rPr>
          <w:rFonts w:ascii="Arial" w:hAnsi="Arial" w:cs="Arial"/>
        </w:rPr>
      </w:pPr>
      <w:r w:rsidRPr="00182173">
        <w:rPr>
          <w:rFonts w:ascii="Arial" w:hAnsi="Arial" w:cs="Arial"/>
        </w:rPr>
        <w:t xml:space="preserve">Días de trabajo presencial: ______________________. Horario: de _______ a ______ y de _______ a ________.  Siendo un total de horas semanales presenciales ___________, representando un _____% de su jornada. </w:t>
      </w:r>
      <w:r w:rsidR="002A5D06" w:rsidRPr="00182173">
        <w:rPr>
          <w:rFonts w:ascii="Arial" w:hAnsi="Arial" w:cs="Arial"/>
        </w:rPr>
        <w:t>Siendo el periodo de desc</w:t>
      </w:r>
      <w:r w:rsidR="00182173" w:rsidRPr="00182173">
        <w:rPr>
          <w:rFonts w:ascii="Arial" w:hAnsi="Arial" w:cs="Arial"/>
        </w:rPr>
        <w:t>anso durante la jornada laboral _________</w:t>
      </w:r>
    </w:p>
    <w:p w14:paraId="2780A744" w14:textId="77777777" w:rsidR="00182173" w:rsidRPr="00182173" w:rsidRDefault="00182173" w:rsidP="00182173">
      <w:pPr>
        <w:rPr>
          <w:rFonts w:ascii="Arial" w:hAnsi="Arial" w:cs="Arial"/>
        </w:rPr>
      </w:pPr>
    </w:p>
    <w:p w14:paraId="4537A757" w14:textId="34183720" w:rsidR="004F06A6" w:rsidRPr="00182173" w:rsidRDefault="004F06A6" w:rsidP="00182173">
      <w:pPr>
        <w:pStyle w:val="Prrafodelista"/>
        <w:numPr>
          <w:ilvl w:val="0"/>
          <w:numId w:val="34"/>
        </w:numPr>
        <w:rPr>
          <w:rFonts w:ascii="Arial" w:hAnsi="Arial" w:cs="Arial"/>
        </w:rPr>
      </w:pPr>
      <w:r w:rsidRPr="00182173">
        <w:rPr>
          <w:rFonts w:ascii="Arial" w:hAnsi="Arial" w:cs="Arial"/>
        </w:rPr>
        <w:t xml:space="preserve">Días de trabajo en modalidad de teletrabajo: ______________________. Horario: de _______ a ______ y de _______ a ________.  Siendo un total de horas semanales presenciales ___________, representando un _____% de su jornada. </w:t>
      </w:r>
      <w:r w:rsidR="002A5D06" w:rsidRPr="00182173">
        <w:rPr>
          <w:rFonts w:ascii="Arial" w:hAnsi="Arial" w:cs="Arial"/>
        </w:rPr>
        <w:t xml:space="preserve">Siendo el periodo de descanso durante la jornada laboral </w:t>
      </w:r>
      <w:r w:rsidR="00182173" w:rsidRPr="00182173">
        <w:rPr>
          <w:rFonts w:ascii="Arial" w:hAnsi="Arial" w:cs="Arial"/>
        </w:rPr>
        <w:t>__________</w:t>
      </w:r>
    </w:p>
    <w:p w14:paraId="65F44817" w14:textId="77777777" w:rsidR="00182173" w:rsidRDefault="00182173" w:rsidP="00182173">
      <w:pPr>
        <w:rPr>
          <w:rFonts w:ascii="Arial" w:hAnsi="Arial" w:cs="Arial"/>
        </w:rPr>
      </w:pPr>
    </w:p>
    <w:p w14:paraId="7349693F" w14:textId="77777777" w:rsidR="00182173" w:rsidRPr="00182173" w:rsidRDefault="00182173" w:rsidP="00182173">
      <w:pPr>
        <w:rPr>
          <w:rFonts w:ascii="Arial" w:hAnsi="Arial" w:cs="Arial"/>
        </w:rPr>
      </w:pPr>
    </w:p>
    <w:p w14:paraId="462979F0" w14:textId="37491479" w:rsidR="00A56A38" w:rsidRPr="00A10F29" w:rsidRDefault="004F06A6" w:rsidP="00E309B8">
      <w:pPr>
        <w:rPr>
          <w:rFonts w:ascii="Arial" w:hAnsi="Arial" w:cs="Arial"/>
        </w:rPr>
      </w:pPr>
      <w:r w:rsidRPr="00E309B8">
        <w:rPr>
          <w:rFonts w:ascii="Arial" w:hAnsi="Arial" w:cs="Arial"/>
          <w:b/>
        </w:rPr>
        <w:t>CUARTA.</w:t>
      </w:r>
      <w:r w:rsidRPr="00A10F29">
        <w:rPr>
          <w:rFonts w:ascii="Arial" w:hAnsi="Arial" w:cs="Arial"/>
        </w:rPr>
        <w:t xml:space="preserve"> - </w:t>
      </w:r>
      <w:r w:rsidR="00675161" w:rsidRPr="00A10F29">
        <w:rPr>
          <w:rFonts w:ascii="Arial" w:hAnsi="Arial" w:cs="Arial"/>
        </w:rPr>
        <w:t xml:space="preserve"> Que el centro de trabajo de la empresa al que queda adscrita LA P</w:t>
      </w:r>
      <w:r w:rsidR="00A56A38" w:rsidRPr="00A10F29">
        <w:rPr>
          <w:rFonts w:ascii="Arial" w:hAnsi="Arial" w:cs="Arial"/>
        </w:rPr>
        <w:t>ERSONA TRABAJADORA es el ubicado en la dirección</w:t>
      </w:r>
      <w:r w:rsidR="00E309B8">
        <w:rPr>
          <w:rFonts w:ascii="Arial" w:hAnsi="Arial" w:cs="Arial"/>
        </w:rPr>
        <w:t>___________________</w:t>
      </w:r>
      <w:r w:rsidR="00A56A38" w:rsidRPr="00A10F29">
        <w:rPr>
          <w:rFonts w:ascii="Arial" w:hAnsi="Arial" w:cs="Arial"/>
        </w:rPr>
        <w:t xml:space="preserve">, siendo el lugar de trabajo donde </w:t>
      </w:r>
      <w:r w:rsidR="00675161" w:rsidRPr="00A10F29">
        <w:rPr>
          <w:rFonts w:ascii="Arial" w:hAnsi="Arial" w:cs="Arial"/>
        </w:rPr>
        <w:t>desarrolla</w:t>
      </w:r>
      <w:r w:rsidR="00A56A38" w:rsidRPr="00A10F29">
        <w:rPr>
          <w:rFonts w:ascii="Arial" w:hAnsi="Arial" w:cs="Arial"/>
        </w:rPr>
        <w:t>rá</w:t>
      </w:r>
      <w:r w:rsidR="00675161" w:rsidRPr="00A10F29">
        <w:rPr>
          <w:rFonts w:ascii="Arial" w:hAnsi="Arial" w:cs="Arial"/>
        </w:rPr>
        <w:t xml:space="preserve"> </w:t>
      </w:r>
      <w:r w:rsidR="00A56A38" w:rsidRPr="00A10F29">
        <w:rPr>
          <w:rFonts w:ascii="Arial" w:hAnsi="Arial" w:cs="Arial"/>
        </w:rPr>
        <w:t>la jornada en modalidad presencial en los porcentajes consignados.</w:t>
      </w:r>
    </w:p>
    <w:p w14:paraId="08D415E9" w14:textId="77777777" w:rsidR="00A56A38" w:rsidRPr="00A10F29" w:rsidRDefault="00A56A38" w:rsidP="00A56A38">
      <w:pPr>
        <w:ind w:left="360"/>
        <w:rPr>
          <w:rFonts w:ascii="Arial" w:hAnsi="Arial" w:cs="Arial"/>
        </w:rPr>
      </w:pPr>
    </w:p>
    <w:p w14:paraId="4B594F1E" w14:textId="2574D0FA" w:rsidR="00A56A38" w:rsidRPr="00A10F29" w:rsidRDefault="00A56A38" w:rsidP="00E309B8">
      <w:pPr>
        <w:rPr>
          <w:rFonts w:ascii="Arial" w:hAnsi="Arial" w:cs="Arial"/>
        </w:rPr>
      </w:pPr>
      <w:r w:rsidRPr="00E309B8">
        <w:rPr>
          <w:rFonts w:ascii="Arial" w:hAnsi="Arial" w:cs="Arial"/>
          <w:b/>
        </w:rPr>
        <w:t>QUINTA.</w:t>
      </w:r>
      <w:r w:rsidRPr="00A10F29">
        <w:rPr>
          <w:rFonts w:ascii="Arial" w:hAnsi="Arial" w:cs="Arial"/>
        </w:rPr>
        <w:t xml:space="preserve"> </w:t>
      </w:r>
      <w:r w:rsidR="00F95200" w:rsidRPr="00A10F29">
        <w:rPr>
          <w:rFonts w:ascii="Arial" w:hAnsi="Arial" w:cs="Arial"/>
        </w:rPr>
        <w:t>–</w:t>
      </w:r>
      <w:r w:rsidRPr="00A10F29">
        <w:rPr>
          <w:rFonts w:ascii="Arial" w:hAnsi="Arial" w:cs="Arial"/>
        </w:rPr>
        <w:t xml:space="preserve"> Que el lugar de trabajo habitual desde donde se realizará el trabajo a distancia designado libremente por la PERSONA TRABAJADORA será el ubicado en _______________________________________.</w:t>
      </w:r>
    </w:p>
    <w:p w14:paraId="0D40B01C" w14:textId="77777777" w:rsidR="00DA0D97" w:rsidRPr="00A10F29" w:rsidRDefault="00DA0D97" w:rsidP="00A56A38">
      <w:pPr>
        <w:ind w:left="360"/>
        <w:rPr>
          <w:rFonts w:ascii="Arial" w:hAnsi="Arial" w:cs="Arial"/>
        </w:rPr>
      </w:pPr>
    </w:p>
    <w:p w14:paraId="792FBDCD" w14:textId="5F3E38A5" w:rsidR="00E45E00" w:rsidRPr="00A10F29" w:rsidRDefault="00DA0D97" w:rsidP="00E309B8">
      <w:pPr>
        <w:rPr>
          <w:rFonts w:ascii="Arial" w:hAnsi="Arial" w:cs="Arial"/>
        </w:rPr>
      </w:pPr>
      <w:r w:rsidRPr="00E309B8">
        <w:rPr>
          <w:rFonts w:ascii="Arial" w:hAnsi="Arial" w:cs="Arial"/>
          <w:b/>
        </w:rPr>
        <w:t>SEXTA.</w:t>
      </w:r>
      <w:r w:rsidRPr="00A10F29">
        <w:rPr>
          <w:rFonts w:ascii="Arial" w:hAnsi="Arial" w:cs="Arial"/>
        </w:rPr>
        <w:t xml:space="preserve"> – </w:t>
      </w:r>
      <w:r w:rsidR="00137ACF" w:rsidRPr="00821494">
        <w:rPr>
          <w:rFonts w:ascii="Arial" w:hAnsi="Arial" w:cs="Arial"/>
        </w:rPr>
        <w:t>Los gastos directos derivados del trabajo a distancia que soporte LA PERSONA TRABAJADORA serán compensados mediante un complemento salarial que determinado en el convenio colectivo ____________________ por la cantidad de _______________ € brutos al mes. A continuación se detallan los citados gastos:</w:t>
      </w:r>
    </w:p>
    <w:p w14:paraId="24F90C15" w14:textId="77777777" w:rsidR="00E45E00" w:rsidRPr="00A10F29" w:rsidRDefault="00E45E00" w:rsidP="00F95200">
      <w:pPr>
        <w:ind w:left="360"/>
        <w:rPr>
          <w:rFonts w:ascii="Arial" w:hAnsi="Arial" w:cs="Arial"/>
        </w:rPr>
      </w:pPr>
    </w:p>
    <w:p w14:paraId="23C83A79" w14:textId="13794D50" w:rsidR="00E45E00" w:rsidRPr="00A10F29" w:rsidRDefault="00E45E00" w:rsidP="00E45E00">
      <w:pPr>
        <w:pStyle w:val="Prrafodelista"/>
        <w:numPr>
          <w:ilvl w:val="0"/>
          <w:numId w:val="29"/>
        </w:numPr>
        <w:rPr>
          <w:rFonts w:ascii="Arial" w:hAnsi="Arial" w:cs="Arial"/>
        </w:rPr>
      </w:pPr>
      <w:r w:rsidRPr="00A10F29">
        <w:rPr>
          <w:rFonts w:ascii="Arial" w:hAnsi="Arial" w:cs="Arial"/>
        </w:rPr>
        <w:t>_______________</w:t>
      </w:r>
    </w:p>
    <w:p w14:paraId="12AD0A85" w14:textId="677B2E5F" w:rsidR="00E45E00" w:rsidRPr="00A10F29" w:rsidRDefault="00E45E00" w:rsidP="00E45E00">
      <w:pPr>
        <w:pStyle w:val="Prrafodelista"/>
        <w:numPr>
          <w:ilvl w:val="0"/>
          <w:numId w:val="29"/>
        </w:numPr>
        <w:rPr>
          <w:rFonts w:ascii="Arial" w:hAnsi="Arial" w:cs="Arial"/>
        </w:rPr>
      </w:pPr>
      <w:r w:rsidRPr="00A10F29">
        <w:rPr>
          <w:rFonts w:ascii="Arial" w:hAnsi="Arial" w:cs="Arial"/>
        </w:rPr>
        <w:t>_______________</w:t>
      </w:r>
    </w:p>
    <w:p w14:paraId="2F97A3FF" w14:textId="7BAEF050" w:rsidR="00E45E00" w:rsidRPr="00A10F29" w:rsidRDefault="00E45E00" w:rsidP="00E45E00">
      <w:pPr>
        <w:pStyle w:val="Prrafodelista"/>
        <w:numPr>
          <w:ilvl w:val="0"/>
          <w:numId w:val="29"/>
        </w:numPr>
        <w:rPr>
          <w:rFonts w:ascii="Arial" w:hAnsi="Arial" w:cs="Arial"/>
        </w:rPr>
      </w:pPr>
      <w:r w:rsidRPr="00A10F29">
        <w:rPr>
          <w:rFonts w:ascii="Arial" w:hAnsi="Arial" w:cs="Arial"/>
        </w:rPr>
        <w:t>_______________</w:t>
      </w:r>
    </w:p>
    <w:p w14:paraId="5DDEACDE" w14:textId="77777777" w:rsidR="00E45E00" w:rsidRPr="00A10F29" w:rsidRDefault="00E45E00" w:rsidP="00F95200">
      <w:pPr>
        <w:ind w:left="360"/>
        <w:rPr>
          <w:rFonts w:ascii="Arial" w:hAnsi="Arial" w:cs="Arial"/>
        </w:rPr>
      </w:pPr>
    </w:p>
    <w:p w14:paraId="429AB2FD" w14:textId="77777777" w:rsidR="00E45E00" w:rsidRPr="00A10F29" w:rsidRDefault="00E45E00" w:rsidP="00F95200">
      <w:pPr>
        <w:ind w:left="360"/>
        <w:rPr>
          <w:rFonts w:ascii="Arial" w:hAnsi="Arial" w:cs="Arial"/>
        </w:rPr>
      </w:pPr>
    </w:p>
    <w:p w14:paraId="2CCFC46B" w14:textId="77777777" w:rsidR="000E7E61" w:rsidRPr="00821494" w:rsidRDefault="000E7E61" w:rsidP="000E7E61">
      <w:pPr>
        <w:rPr>
          <w:rFonts w:ascii="Arial" w:hAnsi="Arial" w:cs="Arial"/>
        </w:rPr>
      </w:pPr>
      <w:r w:rsidRPr="00821494">
        <w:rPr>
          <w:rFonts w:ascii="Arial" w:hAnsi="Arial" w:cs="Arial"/>
        </w:rPr>
        <w:t>Dicho complemento será percibido en tanto la PERSONA TRABAJADORA continúe prestando sus servicios en la modalidad de teletrabajo.</w:t>
      </w:r>
    </w:p>
    <w:p w14:paraId="53410323" w14:textId="77777777" w:rsidR="00F95200" w:rsidRPr="00A10F29" w:rsidRDefault="00F95200" w:rsidP="00F95200">
      <w:pPr>
        <w:ind w:left="360"/>
        <w:rPr>
          <w:rFonts w:ascii="Arial" w:hAnsi="Arial" w:cs="Arial"/>
        </w:rPr>
      </w:pPr>
    </w:p>
    <w:p w14:paraId="0022334E" w14:textId="4D6AA3FF" w:rsidR="00F95200" w:rsidRPr="00A10F29" w:rsidRDefault="00F95200" w:rsidP="00E309B8">
      <w:pPr>
        <w:rPr>
          <w:rFonts w:ascii="Arial" w:hAnsi="Arial" w:cs="Arial"/>
        </w:rPr>
      </w:pPr>
      <w:r w:rsidRPr="00E309B8">
        <w:rPr>
          <w:rFonts w:ascii="Arial" w:hAnsi="Arial" w:cs="Arial"/>
          <w:b/>
        </w:rPr>
        <w:lastRenderedPageBreak/>
        <w:t>SÉPTIMA.</w:t>
      </w:r>
      <w:r w:rsidRPr="00A10F29">
        <w:rPr>
          <w:rFonts w:ascii="Arial" w:hAnsi="Arial" w:cs="Arial"/>
        </w:rPr>
        <w:t xml:space="preserve"> – Que EL EMPLEADOR pone a disposición de LA PERSONA TRABAJADORA los medios precisos para que ejecute su trabajo en la modalidad de </w:t>
      </w:r>
      <w:proofErr w:type="spellStart"/>
      <w:r w:rsidRPr="00A10F29">
        <w:rPr>
          <w:rFonts w:ascii="Arial" w:hAnsi="Arial" w:cs="Arial"/>
        </w:rPr>
        <w:t>teleformación</w:t>
      </w:r>
      <w:proofErr w:type="spellEnd"/>
      <w:r w:rsidRPr="00A10F29">
        <w:rPr>
          <w:rFonts w:ascii="Arial" w:hAnsi="Arial" w:cs="Arial"/>
        </w:rPr>
        <w:t>, que const</w:t>
      </w:r>
      <w:r w:rsidR="002A5D06" w:rsidRPr="00A10F29">
        <w:rPr>
          <w:rFonts w:ascii="Arial" w:hAnsi="Arial" w:cs="Arial"/>
        </w:rPr>
        <w:t>an en</w:t>
      </w:r>
      <w:r w:rsidR="00F51B57" w:rsidRPr="00A10F29">
        <w:rPr>
          <w:rFonts w:ascii="Arial" w:hAnsi="Arial" w:cs="Arial"/>
        </w:rPr>
        <w:t xml:space="preserve"> el </w:t>
      </w:r>
      <w:r w:rsidRPr="00A10F29">
        <w:rPr>
          <w:rFonts w:ascii="Arial" w:hAnsi="Arial" w:cs="Arial"/>
        </w:rPr>
        <w:t xml:space="preserve">siguiente inventario: </w:t>
      </w:r>
    </w:p>
    <w:p w14:paraId="05B0E5D6" w14:textId="2107CE55" w:rsidR="00DA0D97" w:rsidRPr="00A10F29" w:rsidRDefault="00DA0D97" w:rsidP="00A56A38">
      <w:pPr>
        <w:ind w:left="360"/>
        <w:rPr>
          <w:rFonts w:ascii="Arial" w:hAnsi="Arial" w:cs="Arial"/>
        </w:rPr>
      </w:pPr>
    </w:p>
    <w:p w14:paraId="3128255A" w14:textId="4A807E59" w:rsidR="00FF5C26" w:rsidRPr="00A10F29" w:rsidRDefault="00F04734" w:rsidP="00F04734">
      <w:pPr>
        <w:pStyle w:val="Prrafodelista"/>
        <w:numPr>
          <w:ilvl w:val="1"/>
          <w:numId w:val="27"/>
        </w:numPr>
        <w:rPr>
          <w:rFonts w:ascii="Arial" w:hAnsi="Arial" w:cs="Arial"/>
        </w:rPr>
      </w:pPr>
      <w:r w:rsidRPr="00A10F29">
        <w:rPr>
          <w:rFonts w:ascii="Arial" w:hAnsi="Arial" w:cs="Arial"/>
        </w:rPr>
        <w:t xml:space="preserve">Equipo informático </w:t>
      </w:r>
      <w:r w:rsidR="00E309B8">
        <w:rPr>
          <w:rFonts w:ascii="Arial" w:hAnsi="Arial" w:cs="Arial"/>
        </w:rPr>
        <w:t>____________________</w:t>
      </w:r>
      <w:r w:rsidRPr="00A10F29">
        <w:rPr>
          <w:rFonts w:ascii="Arial" w:hAnsi="Arial" w:cs="Arial"/>
        </w:rPr>
        <w:t xml:space="preserve"> (Pantalla, CPU y teclado)</w:t>
      </w:r>
    </w:p>
    <w:p w14:paraId="5556C4A8" w14:textId="2ACA53BD" w:rsidR="00F04734" w:rsidRPr="00A10F29" w:rsidRDefault="00F04734" w:rsidP="00F04734">
      <w:pPr>
        <w:pStyle w:val="Prrafodelista"/>
        <w:numPr>
          <w:ilvl w:val="1"/>
          <w:numId w:val="27"/>
        </w:numPr>
        <w:rPr>
          <w:rFonts w:ascii="Arial" w:hAnsi="Arial" w:cs="Arial"/>
        </w:rPr>
      </w:pPr>
      <w:r w:rsidRPr="00A10F29">
        <w:rPr>
          <w:rFonts w:ascii="Arial" w:hAnsi="Arial" w:cs="Arial"/>
        </w:rPr>
        <w:t>Auriculares/altavoces/Conector Wifi</w:t>
      </w:r>
    </w:p>
    <w:p w14:paraId="51164FC3" w14:textId="5FC8911A" w:rsidR="00F04734" w:rsidRPr="00A10F29" w:rsidRDefault="00F04734" w:rsidP="00F04734">
      <w:pPr>
        <w:pStyle w:val="Prrafodelista"/>
        <w:numPr>
          <w:ilvl w:val="1"/>
          <w:numId w:val="27"/>
        </w:numPr>
        <w:rPr>
          <w:rFonts w:ascii="Arial" w:hAnsi="Arial" w:cs="Arial"/>
        </w:rPr>
      </w:pPr>
      <w:r w:rsidRPr="00A10F29">
        <w:rPr>
          <w:rFonts w:ascii="Arial" w:hAnsi="Arial" w:cs="Arial"/>
        </w:rPr>
        <w:t>Teléfono móvil/sobremesa.</w:t>
      </w:r>
    </w:p>
    <w:p w14:paraId="2C73737B" w14:textId="58782ECF" w:rsidR="00F04734" w:rsidRPr="00A10F29" w:rsidRDefault="00F04734" w:rsidP="00F04734">
      <w:pPr>
        <w:pStyle w:val="Prrafodelista"/>
        <w:numPr>
          <w:ilvl w:val="1"/>
          <w:numId w:val="27"/>
        </w:numPr>
        <w:rPr>
          <w:rFonts w:ascii="Arial" w:hAnsi="Arial" w:cs="Arial"/>
        </w:rPr>
      </w:pPr>
      <w:r w:rsidRPr="00A10F29">
        <w:rPr>
          <w:rFonts w:ascii="Arial" w:hAnsi="Arial" w:cs="Arial"/>
        </w:rPr>
        <w:t xml:space="preserve">Programas y aplicaciones informáticas </w:t>
      </w:r>
    </w:p>
    <w:p w14:paraId="15A8962A" w14:textId="380E3F38" w:rsidR="00F04734" w:rsidRPr="00A10F29" w:rsidRDefault="00F04734" w:rsidP="00F04734">
      <w:pPr>
        <w:pStyle w:val="Prrafodelista"/>
        <w:numPr>
          <w:ilvl w:val="1"/>
          <w:numId w:val="27"/>
        </w:numPr>
        <w:rPr>
          <w:rFonts w:ascii="Arial" w:hAnsi="Arial" w:cs="Arial"/>
        </w:rPr>
      </w:pPr>
      <w:r w:rsidRPr="00A10F29">
        <w:rPr>
          <w:rFonts w:ascii="Arial" w:hAnsi="Arial" w:cs="Arial"/>
        </w:rPr>
        <w:t>Impresora/Escáner</w:t>
      </w:r>
    </w:p>
    <w:p w14:paraId="4F9A38B0" w14:textId="13536DC8" w:rsidR="00F95200" w:rsidRPr="00A10F29" w:rsidRDefault="00F95200" w:rsidP="00F04734">
      <w:pPr>
        <w:pStyle w:val="Prrafodelista"/>
        <w:numPr>
          <w:ilvl w:val="1"/>
          <w:numId w:val="27"/>
        </w:numPr>
        <w:rPr>
          <w:rFonts w:ascii="Arial" w:hAnsi="Arial" w:cs="Arial"/>
        </w:rPr>
      </w:pPr>
      <w:r w:rsidRPr="00A10F29">
        <w:rPr>
          <w:rFonts w:ascii="Arial" w:hAnsi="Arial" w:cs="Arial"/>
        </w:rPr>
        <w:t>Consumibles y material de oficina: _________________________</w:t>
      </w:r>
    </w:p>
    <w:p w14:paraId="02A74F40" w14:textId="4EB3C5CF" w:rsidR="00F95200" w:rsidRPr="00A10F29" w:rsidRDefault="00F95200" w:rsidP="00F04734">
      <w:pPr>
        <w:pStyle w:val="Prrafodelista"/>
        <w:numPr>
          <w:ilvl w:val="1"/>
          <w:numId w:val="27"/>
        </w:numPr>
        <w:rPr>
          <w:rFonts w:ascii="Arial" w:hAnsi="Arial" w:cs="Arial"/>
        </w:rPr>
      </w:pPr>
      <w:r w:rsidRPr="00A10F29">
        <w:rPr>
          <w:rFonts w:ascii="Arial" w:hAnsi="Arial" w:cs="Arial"/>
        </w:rPr>
        <w:t>Otros _________________________________</w:t>
      </w:r>
    </w:p>
    <w:p w14:paraId="67980990" w14:textId="77777777" w:rsidR="00F95200" w:rsidRPr="00A10F29" w:rsidRDefault="00F95200" w:rsidP="00F95200">
      <w:pPr>
        <w:ind w:left="360"/>
        <w:rPr>
          <w:rFonts w:ascii="Arial" w:hAnsi="Arial" w:cs="Arial"/>
        </w:rPr>
      </w:pPr>
    </w:p>
    <w:p w14:paraId="0E0359CB" w14:textId="159B4B3E" w:rsidR="00F95200" w:rsidRPr="00A10F29" w:rsidRDefault="00F95200" w:rsidP="00E309B8">
      <w:pPr>
        <w:rPr>
          <w:rFonts w:ascii="Arial" w:hAnsi="Arial" w:cs="Arial"/>
        </w:rPr>
      </w:pPr>
      <w:r w:rsidRPr="00A10F29">
        <w:rPr>
          <w:rFonts w:ascii="Arial" w:hAnsi="Arial" w:cs="Arial"/>
        </w:rPr>
        <w:t>Dicho material se renovar</w:t>
      </w:r>
      <w:r w:rsidR="00E309B8">
        <w:rPr>
          <w:rFonts w:ascii="Arial" w:hAnsi="Arial" w:cs="Arial"/>
        </w:rPr>
        <w:t>á con la siguiente periodicidad _______________________</w:t>
      </w:r>
    </w:p>
    <w:p w14:paraId="53DB0477" w14:textId="77777777" w:rsidR="00F95200" w:rsidRPr="00A10F29" w:rsidRDefault="00F95200" w:rsidP="00F95200">
      <w:pPr>
        <w:ind w:left="360"/>
        <w:rPr>
          <w:rFonts w:ascii="Arial" w:hAnsi="Arial" w:cs="Arial"/>
        </w:rPr>
      </w:pPr>
    </w:p>
    <w:p w14:paraId="718463CD" w14:textId="0253409E" w:rsidR="00F95200" w:rsidRPr="00A10F29" w:rsidRDefault="00F95200" w:rsidP="00E309B8">
      <w:pPr>
        <w:rPr>
          <w:rFonts w:ascii="Arial" w:hAnsi="Arial" w:cs="Arial"/>
        </w:rPr>
      </w:pPr>
      <w:r w:rsidRPr="00A10F29">
        <w:rPr>
          <w:rFonts w:ascii="Arial" w:hAnsi="Arial" w:cs="Arial"/>
        </w:rPr>
        <w:t>La entrega de los citados medios quedará consignada mediante la firma del correspondiente recibí por parte de la PERSONA TRABAJADORA y será conservada junto con el presente acuerdo.</w:t>
      </w:r>
    </w:p>
    <w:p w14:paraId="59EF7770" w14:textId="77777777" w:rsidR="00DB509B" w:rsidRPr="00A10F29" w:rsidRDefault="00DB509B" w:rsidP="00F95200">
      <w:pPr>
        <w:ind w:left="360"/>
        <w:rPr>
          <w:rFonts w:ascii="Arial" w:hAnsi="Arial" w:cs="Arial"/>
        </w:rPr>
      </w:pPr>
    </w:p>
    <w:p w14:paraId="337CE69C" w14:textId="75F9C060" w:rsidR="00182173" w:rsidRDefault="00DB509B" w:rsidP="00E309B8">
      <w:pPr>
        <w:rPr>
          <w:rFonts w:ascii="Arial" w:hAnsi="Arial" w:cs="Arial"/>
        </w:rPr>
      </w:pPr>
      <w:r w:rsidRPr="00A10F29">
        <w:rPr>
          <w:rFonts w:ascii="Arial" w:hAnsi="Arial" w:cs="Arial"/>
        </w:rPr>
        <w:t>En el caso de producirse dificultades técnicas que impidan el normal desarrollo del trabajo a distancia, LA PERSONA TRABAJADORA deberá  _______________________________________</w:t>
      </w:r>
      <w:r w:rsidR="00E309B8">
        <w:rPr>
          <w:rFonts w:ascii="Arial" w:hAnsi="Arial" w:cs="Arial"/>
        </w:rPr>
        <w:t>_____________________________</w:t>
      </w:r>
      <w:r w:rsidRPr="00A10F29">
        <w:rPr>
          <w:rFonts w:ascii="Arial" w:hAnsi="Arial" w:cs="Arial"/>
        </w:rPr>
        <w:t>_____________________________________________</w:t>
      </w:r>
      <w:r w:rsidR="00E04664">
        <w:rPr>
          <w:rFonts w:ascii="Arial" w:hAnsi="Arial" w:cs="Arial"/>
        </w:rPr>
        <w:t>_________________________</w:t>
      </w:r>
    </w:p>
    <w:p w14:paraId="703D2D24" w14:textId="77777777" w:rsidR="00E04664" w:rsidRDefault="00E04664" w:rsidP="00E309B8">
      <w:pPr>
        <w:rPr>
          <w:rFonts w:ascii="Arial" w:hAnsi="Arial" w:cs="Arial"/>
        </w:rPr>
      </w:pPr>
    </w:p>
    <w:p w14:paraId="320787CA" w14:textId="59A7C1EA" w:rsidR="001B3C31" w:rsidRPr="00A10F29" w:rsidRDefault="00D4074D" w:rsidP="00E309B8">
      <w:pPr>
        <w:rPr>
          <w:rFonts w:ascii="Arial" w:hAnsi="Arial" w:cs="Arial"/>
        </w:rPr>
      </w:pPr>
      <w:r w:rsidRPr="00E309B8">
        <w:rPr>
          <w:rFonts w:ascii="Arial" w:hAnsi="Arial" w:cs="Arial"/>
          <w:b/>
        </w:rPr>
        <w:t>OCTAVA.</w:t>
      </w:r>
      <w:r w:rsidRPr="00A10F29">
        <w:rPr>
          <w:rFonts w:ascii="Arial" w:hAnsi="Arial" w:cs="Arial"/>
        </w:rPr>
        <w:t xml:space="preserve"> - </w:t>
      </w:r>
      <w:r w:rsidR="001B3C31" w:rsidRPr="00A10F29">
        <w:rPr>
          <w:rFonts w:ascii="Arial" w:hAnsi="Arial" w:cs="Arial"/>
        </w:rPr>
        <w:t>El medio de contro</w:t>
      </w:r>
      <w:r w:rsidRPr="00A10F29">
        <w:rPr>
          <w:rFonts w:ascii="Arial" w:hAnsi="Arial" w:cs="Arial"/>
        </w:rPr>
        <w:t>l empresarial de la actividad utilizado será</w:t>
      </w:r>
      <w:r w:rsidR="001B3C31" w:rsidRPr="00A10F29">
        <w:rPr>
          <w:rFonts w:ascii="Arial" w:hAnsi="Arial" w:cs="Arial"/>
        </w:rPr>
        <w:t xml:space="preserve"> </w:t>
      </w:r>
      <w:r w:rsidRPr="00A10F29">
        <w:rPr>
          <w:rFonts w:ascii="Arial" w:hAnsi="Arial" w:cs="Arial"/>
        </w:rPr>
        <w:t>__________________________________</w:t>
      </w:r>
      <w:r w:rsidR="00026FF7" w:rsidRPr="00A10F29">
        <w:rPr>
          <w:rFonts w:ascii="Arial" w:hAnsi="Arial" w:cs="Arial"/>
        </w:rPr>
        <w:t>, garantizando el derecho a la intimidad y a la protecció</w:t>
      </w:r>
      <w:r w:rsidRPr="00A10F29">
        <w:rPr>
          <w:rFonts w:ascii="Arial" w:hAnsi="Arial" w:cs="Arial"/>
        </w:rPr>
        <w:t>n de datos, tal y como recoge en Real Decreto Legislativo 2/2015, de 23 de octubre, por el que se aprueba el Estatuto de los Trabajadores y normativa vigente de protección de datos</w:t>
      </w:r>
      <w:r w:rsidR="00026FF7" w:rsidRPr="00A10F29">
        <w:rPr>
          <w:rFonts w:ascii="Arial" w:hAnsi="Arial" w:cs="Arial"/>
        </w:rPr>
        <w:t>.</w:t>
      </w:r>
    </w:p>
    <w:p w14:paraId="1A7BB036" w14:textId="77777777" w:rsidR="00DB509B" w:rsidRPr="00A10F29" w:rsidRDefault="00DB509B" w:rsidP="00D4074D">
      <w:pPr>
        <w:ind w:left="360"/>
        <w:rPr>
          <w:rFonts w:ascii="Arial" w:hAnsi="Arial" w:cs="Arial"/>
        </w:rPr>
      </w:pPr>
    </w:p>
    <w:p w14:paraId="1623C716" w14:textId="056F7FA2" w:rsidR="00DB509B" w:rsidRPr="00A10F29" w:rsidRDefault="00DB509B" w:rsidP="00E309B8">
      <w:pPr>
        <w:rPr>
          <w:rFonts w:ascii="Arial" w:hAnsi="Arial" w:cs="Arial"/>
        </w:rPr>
      </w:pPr>
      <w:r w:rsidRPr="00A10F29">
        <w:rPr>
          <w:rFonts w:ascii="Arial" w:hAnsi="Arial" w:cs="Arial"/>
        </w:rPr>
        <w:t>Si por motivos de trabajo, fuese necesaria la presencia física de representantes de la compañía en el lugar de trabajo del teletrabajador y este fuera su domicilio, se hará siempre previa notificación y consentimiento de éste.</w:t>
      </w:r>
    </w:p>
    <w:p w14:paraId="6760BE40" w14:textId="77777777" w:rsidR="00DB509B" w:rsidRPr="00A10F29" w:rsidRDefault="00DB509B" w:rsidP="00D4074D">
      <w:pPr>
        <w:ind w:left="360"/>
        <w:rPr>
          <w:rFonts w:ascii="Arial" w:hAnsi="Arial" w:cs="Arial"/>
        </w:rPr>
      </w:pPr>
    </w:p>
    <w:p w14:paraId="21803049" w14:textId="6EFD66D7" w:rsidR="00DB509B" w:rsidRPr="00A10F29" w:rsidRDefault="00DB509B" w:rsidP="00E309B8">
      <w:pPr>
        <w:rPr>
          <w:rFonts w:ascii="Arial" w:hAnsi="Arial" w:cs="Arial"/>
        </w:rPr>
      </w:pPr>
      <w:r w:rsidRPr="00A10F29">
        <w:rPr>
          <w:rFonts w:ascii="Arial" w:hAnsi="Arial" w:cs="Arial"/>
        </w:rPr>
        <w:t>LA PERSONA TRABAJADORA consiente libremente en realizar reuniones a través de video conferencias con la empresa y que en ningún caso se entiende como violación del domicilio privado.</w:t>
      </w:r>
    </w:p>
    <w:p w14:paraId="185945AF" w14:textId="77777777" w:rsidR="00E309B8" w:rsidRDefault="00E309B8" w:rsidP="00E309B8">
      <w:pPr>
        <w:rPr>
          <w:rFonts w:ascii="Arial" w:hAnsi="Arial" w:cs="Arial"/>
        </w:rPr>
      </w:pPr>
    </w:p>
    <w:p w14:paraId="3EC9DF2D" w14:textId="318A62BB" w:rsidR="00D4074D" w:rsidRPr="00A10F29" w:rsidRDefault="00D4074D" w:rsidP="00E309B8">
      <w:pPr>
        <w:rPr>
          <w:rFonts w:ascii="Arial" w:hAnsi="Arial" w:cs="Arial"/>
        </w:rPr>
      </w:pPr>
      <w:r w:rsidRPr="00E309B8">
        <w:rPr>
          <w:rFonts w:ascii="Arial" w:hAnsi="Arial" w:cs="Arial"/>
          <w:b/>
        </w:rPr>
        <w:t>NOVENA.</w:t>
      </w:r>
      <w:r w:rsidRPr="00A10F29">
        <w:rPr>
          <w:rFonts w:ascii="Arial" w:hAnsi="Arial" w:cs="Arial"/>
        </w:rPr>
        <w:t xml:space="preserve"> – El control horario del trabajo realizado por LA PERSONA TRABAJADORA se realiza</w:t>
      </w:r>
      <w:r w:rsidR="00E309B8">
        <w:rPr>
          <w:rFonts w:ascii="Arial" w:hAnsi="Arial" w:cs="Arial"/>
        </w:rPr>
        <w:t>rá a través del siguiente medio __________________________________</w:t>
      </w:r>
      <w:r w:rsidRPr="00A10F29">
        <w:rPr>
          <w:rFonts w:ascii="Arial" w:hAnsi="Arial" w:cs="Arial"/>
        </w:rPr>
        <w:t>, con el fin de dar cumplimiento del artículo 34 del Estatuto de los Trabajadores.</w:t>
      </w:r>
    </w:p>
    <w:p w14:paraId="33D2FD14" w14:textId="77777777" w:rsidR="00E309B8" w:rsidRDefault="00E309B8" w:rsidP="00E309B8">
      <w:pPr>
        <w:rPr>
          <w:rFonts w:ascii="Arial" w:hAnsi="Arial" w:cs="Arial"/>
        </w:rPr>
      </w:pPr>
    </w:p>
    <w:p w14:paraId="6DA7D9D9" w14:textId="4043AC13" w:rsidR="00E45E00" w:rsidRPr="00A10F29" w:rsidRDefault="00E45E00" w:rsidP="00E309B8">
      <w:pPr>
        <w:rPr>
          <w:rFonts w:ascii="Arial" w:hAnsi="Arial" w:cs="Arial"/>
        </w:rPr>
      </w:pPr>
      <w:r w:rsidRPr="00E309B8">
        <w:rPr>
          <w:rFonts w:ascii="Arial" w:hAnsi="Arial" w:cs="Arial"/>
          <w:b/>
        </w:rPr>
        <w:t>DÉCIMA.</w:t>
      </w:r>
      <w:r w:rsidRPr="00A10F29">
        <w:rPr>
          <w:rFonts w:ascii="Arial" w:hAnsi="Arial" w:cs="Arial"/>
        </w:rPr>
        <w:t xml:space="preserve"> – REGLAS DE DISPONIBILIDAD: ________________________________________________________________________________________________________________( si las hubiera).</w:t>
      </w:r>
    </w:p>
    <w:p w14:paraId="1D673CF5" w14:textId="77777777" w:rsidR="00E45E00" w:rsidRPr="00A10F29" w:rsidRDefault="00E45E00" w:rsidP="00D4074D">
      <w:pPr>
        <w:ind w:left="360"/>
        <w:rPr>
          <w:rFonts w:ascii="Arial" w:hAnsi="Arial" w:cs="Arial"/>
        </w:rPr>
      </w:pPr>
    </w:p>
    <w:p w14:paraId="1C9A520E" w14:textId="74224FBB" w:rsidR="00E45E00" w:rsidRPr="00A10F29" w:rsidRDefault="00E45E00" w:rsidP="00E309B8">
      <w:pPr>
        <w:rPr>
          <w:rFonts w:ascii="Arial" w:hAnsi="Arial" w:cs="Arial"/>
        </w:rPr>
      </w:pPr>
      <w:r w:rsidRPr="00E309B8">
        <w:rPr>
          <w:rFonts w:ascii="Arial" w:hAnsi="Arial" w:cs="Arial"/>
          <w:b/>
        </w:rPr>
        <w:t>UNDÉCIMA.</w:t>
      </w:r>
      <w:r w:rsidRPr="00A10F29">
        <w:rPr>
          <w:rFonts w:ascii="Arial" w:hAnsi="Arial" w:cs="Arial"/>
        </w:rPr>
        <w:t xml:space="preserve"> – INSTRUCCIONES PARA LA PROTECCIÓN DE DATOS Y SEGURIDAD DE LA INFORMACIÓN ESPECÍFICAS PARA EL TRABAJO A DISTANCIA:</w:t>
      </w:r>
    </w:p>
    <w:p w14:paraId="0254392E" w14:textId="77777777" w:rsidR="00E45E00" w:rsidRPr="00A10F29" w:rsidRDefault="00E45E00" w:rsidP="00D4074D">
      <w:pPr>
        <w:ind w:left="360"/>
        <w:rPr>
          <w:rFonts w:ascii="Arial" w:hAnsi="Arial" w:cs="Arial"/>
        </w:rPr>
      </w:pPr>
    </w:p>
    <w:p w14:paraId="7F0A11E3" w14:textId="159FFB70" w:rsidR="00E4450A" w:rsidRPr="00A10F29" w:rsidRDefault="00E4450A" w:rsidP="00E45E00">
      <w:pPr>
        <w:pStyle w:val="Prrafodelista"/>
        <w:numPr>
          <w:ilvl w:val="0"/>
          <w:numId w:val="30"/>
        </w:numPr>
        <w:rPr>
          <w:rFonts w:ascii="Arial" w:hAnsi="Arial" w:cs="Arial"/>
        </w:rPr>
      </w:pPr>
      <w:r w:rsidRPr="00A10F29">
        <w:rPr>
          <w:rFonts w:ascii="Arial" w:hAnsi="Arial" w:cs="Arial"/>
        </w:rPr>
        <w:t xml:space="preserve">LA PERSONA TRABAJADORA deberá gestionar sus claves de acceso a soportes y sistemas con la máxima diligencia posible, siendo responsable de su custodia, no debiendo comunicárselas a terceras personas y actualizando dichas claves conforme a la política de seguridad establecida por la empresa. Así mismo, comunicará cualquier robo, pérdida o </w:t>
      </w:r>
      <w:r w:rsidRPr="00A10F29">
        <w:rPr>
          <w:rFonts w:ascii="Arial" w:hAnsi="Arial" w:cs="Arial"/>
        </w:rPr>
        <w:lastRenderedPageBreak/>
        <w:t>conocimiento de acceso no autorizado a la empresa a la mayor brevedad posible.</w:t>
      </w:r>
    </w:p>
    <w:p w14:paraId="6908C3C5" w14:textId="77777777" w:rsidR="00E45E00" w:rsidRPr="00A10F29" w:rsidRDefault="00E45E00" w:rsidP="00E45E00">
      <w:pPr>
        <w:pStyle w:val="Prrafodelista"/>
        <w:numPr>
          <w:ilvl w:val="0"/>
          <w:numId w:val="30"/>
        </w:numPr>
        <w:rPr>
          <w:rFonts w:ascii="Arial" w:hAnsi="Arial" w:cs="Arial"/>
        </w:rPr>
      </w:pPr>
      <w:r w:rsidRPr="00A10F29">
        <w:rPr>
          <w:rFonts w:ascii="Arial" w:hAnsi="Arial" w:cs="Arial"/>
        </w:rPr>
        <w:t xml:space="preserve">El traslado de soportes de las instalaciones de la empresa deberá estar autorizado previamente por la empresa. </w:t>
      </w:r>
    </w:p>
    <w:p w14:paraId="6359B7B6" w14:textId="196F15A2" w:rsidR="00E45E00" w:rsidRPr="00A10F29" w:rsidRDefault="00E45E00" w:rsidP="00E45E00">
      <w:pPr>
        <w:pStyle w:val="Prrafodelista"/>
        <w:numPr>
          <w:ilvl w:val="0"/>
          <w:numId w:val="30"/>
        </w:numPr>
        <w:rPr>
          <w:rFonts w:ascii="Arial" w:hAnsi="Arial" w:cs="Arial"/>
        </w:rPr>
      </w:pPr>
      <w:r w:rsidRPr="00A10F29">
        <w:rPr>
          <w:rFonts w:ascii="Arial" w:hAnsi="Arial" w:cs="Arial"/>
        </w:rPr>
        <w:t>Los medios consignados en el inventario del presente acuerdo quedarán vinculados a la PERSONA TRABAJADORA, siendo su responsabilidad garantizar el buen uso del material entregado</w:t>
      </w:r>
      <w:r w:rsidR="00E4450A" w:rsidRPr="00A10F29">
        <w:rPr>
          <w:rFonts w:ascii="Arial" w:hAnsi="Arial" w:cs="Arial"/>
        </w:rPr>
        <w:t>.</w:t>
      </w:r>
      <w:r w:rsidR="00A83367" w:rsidRPr="00A10F29">
        <w:rPr>
          <w:rFonts w:ascii="Arial" w:hAnsi="Arial" w:cs="Arial"/>
        </w:rPr>
        <w:t xml:space="preserve"> Debiendo cumplir las condiciones e instrucciones de uso y conservación establecidas por la empresa en relación a estos.</w:t>
      </w:r>
    </w:p>
    <w:p w14:paraId="1AE1729F" w14:textId="0C5CDC53" w:rsidR="00E4450A" w:rsidRPr="00A10F29" w:rsidRDefault="00E4450A" w:rsidP="00E45E00">
      <w:pPr>
        <w:pStyle w:val="Prrafodelista"/>
        <w:numPr>
          <w:ilvl w:val="0"/>
          <w:numId w:val="30"/>
        </w:numPr>
        <w:rPr>
          <w:rFonts w:ascii="Arial" w:hAnsi="Arial" w:cs="Arial"/>
        </w:rPr>
      </w:pPr>
      <w:r w:rsidRPr="00A10F29">
        <w:rPr>
          <w:rFonts w:ascii="Arial" w:hAnsi="Arial" w:cs="Arial"/>
        </w:rPr>
        <w:t>El uso de soportes y sistemas está supeditado al cumplimiento de las medidas de seguridad establecidas por la empresa.</w:t>
      </w:r>
    </w:p>
    <w:p w14:paraId="617D1373" w14:textId="7DC20296" w:rsidR="00E4450A" w:rsidRPr="00A10F29" w:rsidRDefault="00E4450A" w:rsidP="00E45E00">
      <w:pPr>
        <w:pStyle w:val="Prrafodelista"/>
        <w:numPr>
          <w:ilvl w:val="0"/>
          <w:numId w:val="30"/>
        </w:numPr>
        <w:rPr>
          <w:rFonts w:ascii="Arial" w:hAnsi="Arial" w:cs="Arial"/>
        </w:rPr>
      </w:pPr>
      <w:r w:rsidRPr="00A10F29">
        <w:rPr>
          <w:rFonts w:ascii="Arial" w:hAnsi="Arial" w:cs="Arial"/>
        </w:rPr>
        <w:t>Otros __________________________________________________</w:t>
      </w:r>
      <w:r w:rsidR="00E309B8">
        <w:rPr>
          <w:rFonts w:ascii="Arial" w:hAnsi="Arial" w:cs="Arial"/>
        </w:rPr>
        <w:t>__________</w:t>
      </w:r>
    </w:p>
    <w:p w14:paraId="7F2D3D80" w14:textId="77777777" w:rsidR="00E309B8" w:rsidRDefault="00E309B8" w:rsidP="00E4450A">
      <w:pPr>
        <w:rPr>
          <w:rFonts w:ascii="Arial" w:hAnsi="Arial" w:cs="Arial"/>
        </w:rPr>
      </w:pPr>
    </w:p>
    <w:p w14:paraId="11FD0FBD" w14:textId="46384BBA" w:rsidR="00E4450A" w:rsidRPr="00A10F29" w:rsidRDefault="00E4450A" w:rsidP="00E4450A">
      <w:pPr>
        <w:rPr>
          <w:rFonts w:ascii="Arial" w:hAnsi="Arial" w:cs="Arial"/>
        </w:rPr>
      </w:pPr>
      <w:r w:rsidRPr="00E309B8">
        <w:rPr>
          <w:rFonts w:ascii="Arial" w:hAnsi="Arial" w:cs="Arial"/>
          <w:b/>
        </w:rPr>
        <w:t>DUODÉCIMA</w:t>
      </w:r>
      <w:r w:rsidRPr="00A10F29">
        <w:rPr>
          <w:rFonts w:ascii="Arial" w:hAnsi="Arial" w:cs="Arial"/>
        </w:rPr>
        <w:t xml:space="preserve">. – DERECHO A LA DESCONEXIÓN DIGITAL. Se reconoce el derecho </w:t>
      </w:r>
      <w:r w:rsidR="00FC1B96" w:rsidRPr="00A10F29">
        <w:rPr>
          <w:rFonts w:ascii="Arial" w:hAnsi="Arial" w:cs="Arial"/>
        </w:rPr>
        <w:t>de desconexión digital a la PERSONA TRABAJADORA fuera de la jornada labo</w:t>
      </w:r>
      <w:r w:rsidR="00DB509B" w:rsidRPr="00A10F29">
        <w:rPr>
          <w:rFonts w:ascii="Arial" w:hAnsi="Arial" w:cs="Arial"/>
        </w:rPr>
        <w:t>ral pactada con la empresa</w:t>
      </w:r>
      <w:r w:rsidR="00FC1B96" w:rsidRPr="00A10F29">
        <w:rPr>
          <w:rFonts w:ascii="Arial" w:hAnsi="Arial" w:cs="Arial"/>
        </w:rPr>
        <w:t>, de acuerdo al artículo 88 de la Ley Orgánica de Protección de Datos Personales y Garantía de los Derechos Digitales.</w:t>
      </w:r>
      <w:r w:rsidR="00DB509B" w:rsidRPr="00A10F29">
        <w:rPr>
          <w:rFonts w:ascii="Arial" w:hAnsi="Arial" w:cs="Arial"/>
        </w:rPr>
        <w:t xml:space="preserve"> </w:t>
      </w:r>
    </w:p>
    <w:p w14:paraId="76FA4306" w14:textId="77777777" w:rsidR="00367DC7" w:rsidRPr="00A10F29" w:rsidRDefault="00367DC7" w:rsidP="00E4450A">
      <w:pPr>
        <w:rPr>
          <w:rFonts w:ascii="Arial" w:hAnsi="Arial" w:cs="Arial"/>
        </w:rPr>
      </w:pPr>
    </w:p>
    <w:p w14:paraId="79EA45EC" w14:textId="646FEFA9" w:rsidR="00367DC7" w:rsidRPr="00A10F29" w:rsidRDefault="00367DC7" w:rsidP="00E4450A">
      <w:pPr>
        <w:rPr>
          <w:rFonts w:ascii="Arial" w:hAnsi="Arial" w:cs="Arial"/>
        </w:rPr>
      </w:pPr>
      <w:r w:rsidRPr="00A10F29">
        <w:rPr>
          <w:rFonts w:ascii="Arial" w:hAnsi="Arial" w:cs="Arial"/>
        </w:rPr>
        <w:t>El deber empresarial de garantizar la desconexión conlleva la limitación del uso de los medios tecnológicos de comunicación empresarial y de trabajo durante los periodos de descanso, así como el respeto a la duración máxima de la jornada.</w:t>
      </w:r>
    </w:p>
    <w:p w14:paraId="0A5F311B" w14:textId="77777777" w:rsidR="00DB509B" w:rsidRPr="00A10F29" w:rsidRDefault="00DB509B" w:rsidP="00E4450A">
      <w:pPr>
        <w:rPr>
          <w:rFonts w:ascii="Arial" w:hAnsi="Arial" w:cs="Arial"/>
        </w:rPr>
      </w:pPr>
    </w:p>
    <w:p w14:paraId="06703FC0" w14:textId="1059D17F" w:rsidR="002A5D06" w:rsidRPr="00A10F29" w:rsidRDefault="00DB509B" w:rsidP="00E4450A">
      <w:pPr>
        <w:rPr>
          <w:rFonts w:ascii="Arial" w:hAnsi="Arial" w:cs="Arial"/>
        </w:rPr>
      </w:pPr>
      <w:r w:rsidRPr="00E309B8">
        <w:rPr>
          <w:rFonts w:ascii="Arial" w:hAnsi="Arial" w:cs="Arial"/>
          <w:b/>
        </w:rPr>
        <w:t>DÉCIMO TERCERA.</w:t>
      </w:r>
      <w:r w:rsidRPr="00A10F29">
        <w:rPr>
          <w:rFonts w:ascii="Arial" w:hAnsi="Arial" w:cs="Arial"/>
        </w:rPr>
        <w:t xml:space="preserve"> – Se reconocen los derechos relativos al acceso a la formación, promoción profesional</w:t>
      </w:r>
      <w:r w:rsidR="002A5D06" w:rsidRPr="00A10F29">
        <w:rPr>
          <w:rFonts w:ascii="Arial" w:hAnsi="Arial" w:cs="Arial"/>
        </w:rPr>
        <w:t>, derechos de naturaleza colectiva y demás derechos re</w:t>
      </w:r>
      <w:r w:rsidR="00D941E2">
        <w:rPr>
          <w:rFonts w:ascii="Arial" w:hAnsi="Arial" w:cs="Arial"/>
        </w:rPr>
        <w:t xml:space="preserve">cogidos en el Real Decreto </w:t>
      </w:r>
      <w:r w:rsidR="00860794">
        <w:rPr>
          <w:rFonts w:ascii="Arial" w:hAnsi="Arial" w:cs="Arial"/>
        </w:rPr>
        <w:t>Ley 28</w:t>
      </w:r>
      <w:r w:rsidR="00860794" w:rsidRPr="00A10F29">
        <w:rPr>
          <w:rFonts w:ascii="Arial" w:hAnsi="Arial" w:cs="Arial"/>
        </w:rPr>
        <w:t>/2020</w:t>
      </w:r>
      <w:r w:rsidR="00860794">
        <w:rPr>
          <w:rFonts w:ascii="Arial" w:hAnsi="Arial" w:cs="Arial"/>
        </w:rPr>
        <w:t xml:space="preserve"> de 22 de septiembre</w:t>
      </w:r>
      <w:r w:rsidR="002A5D06" w:rsidRPr="00A10F29">
        <w:rPr>
          <w:rFonts w:ascii="Arial" w:hAnsi="Arial" w:cs="Arial"/>
        </w:rPr>
        <w:t xml:space="preserve">, de Ley de Trabajo a Distancia, de </w:t>
      </w:r>
      <w:r w:rsidRPr="00A10F29">
        <w:rPr>
          <w:rFonts w:ascii="Arial" w:hAnsi="Arial" w:cs="Arial"/>
        </w:rPr>
        <w:t>LA PERSONA TRABAJADORA</w:t>
      </w:r>
      <w:r w:rsidR="002A5D06" w:rsidRPr="00A10F29">
        <w:rPr>
          <w:rFonts w:ascii="Arial" w:hAnsi="Arial" w:cs="Arial"/>
        </w:rPr>
        <w:t>.</w:t>
      </w:r>
    </w:p>
    <w:p w14:paraId="0E005769" w14:textId="77777777" w:rsidR="002A5D06" w:rsidRPr="00A10F29" w:rsidRDefault="002A5D06" w:rsidP="00E4450A">
      <w:pPr>
        <w:rPr>
          <w:rFonts w:ascii="Arial" w:hAnsi="Arial" w:cs="Arial"/>
        </w:rPr>
      </w:pPr>
    </w:p>
    <w:p w14:paraId="3B68049F" w14:textId="6F8D3B89" w:rsidR="0095452B" w:rsidRPr="00A10F29" w:rsidRDefault="002A5D06" w:rsidP="00E4450A">
      <w:pPr>
        <w:rPr>
          <w:rFonts w:ascii="Arial" w:hAnsi="Arial" w:cs="Arial"/>
        </w:rPr>
      </w:pPr>
      <w:r w:rsidRPr="00E309B8">
        <w:rPr>
          <w:rFonts w:ascii="Arial" w:hAnsi="Arial" w:cs="Arial"/>
          <w:b/>
        </w:rPr>
        <w:t>DÉCIMO CUARTA.</w:t>
      </w:r>
      <w:r w:rsidRPr="00A10F29">
        <w:rPr>
          <w:rFonts w:ascii="Arial" w:hAnsi="Arial" w:cs="Arial"/>
        </w:rPr>
        <w:t xml:space="preserve"> – REVERSIBILIDAD. LA PERSONA TRABAJADORA y la empresa tendrán derecho de ejercer</w:t>
      </w:r>
      <w:r w:rsidR="00DB509B" w:rsidRPr="00A10F29">
        <w:rPr>
          <w:rFonts w:ascii="Arial" w:hAnsi="Arial" w:cs="Arial"/>
        </w:rPr>
        <w:t xml:space="preserve"> </w:t>
      </w:r>
      <w:r w:rsidR="0095452B" w:rsidRPr="00A10F29">
        <w:rPr>
          <w:rFonts w:ascii="Arial" w:hAnsi="Arial" w:cs="Arial"/>
        </w:rPr>
        <w:t>la reversibilidad sobre la decisión de aplicar la modalidad de teletrabajo. Dicha reversibilidad se ejercerá en los términos establecidos en convenio colectivo, o en su defecto en los</w:t>
      </w:r>
      <w:r w:rsidR="00182173">
        <w:rPr>
          <w:rFonts w:ascii="Arial" w:hAnsi="Arial" w:cs="Arial"/>
        </w:rPr>
        <w:t xml:space="preserve"> fijados en el presente acuerdo ______________</w:t>
      </w:r>
    </w:p>
    <w:p w14:paraId="13A5F43E" w14:textId="77777777" w:rsidR="002A5D06" w:rsidRPr="00A10F29" w:rsidRDefault="002A5D06" w:rsidP="00E4450A">
      <w:pPr>
        <w:rPr>
          <w:rFonts w:ascii="Arial" w:hAnsi="Arial" w:cs="Arial"/>
        </w:rPr>
      </w:pPr>
    </w:p>
    <w:p w14:paraId="419059E9" w14:textId="77777777" w:rsidR="00367DC7" w:rsidRPr="00A10F29" w:rsidRDefault="002A5D06" w:rsidP="00367DC7">
      <w:pPr>
        <w:rPr>
          <w:rFonts w:ascii="Arial" w:hAnsi="Arial" w:cs="Arial"/>
        </w:rPr>
      </w:pPr>
      <w:r w:rsidRPr="00E309B8">
        <w:rPr>
          <w:rFonts w:ascii="Arial" w:hAnsi="Arial" w:cs="Arial"/>
          <w:b/>
        </w:rPr>
        <w:t>DÉCIMO QUINTA</w:t>
      </w:r>
      <w:r w:rsidRPr="00A10F29">
        <w:rPr>
          <w:rFonts w:ascii="Arial" w:hAnsi="Arial" w:cs="Arial"/>
        </w:rPr>
        <w:t>. – PREVENCIÓN DE RIESGOS LABORALES. La PERSONA TRABAJADORA tendrá derecho a una adecuada protección en materia de seguridad y salud en el trabajo, de conformidad con lo establecido en la Ley 31/1995, de 8 de noviembre de prevención de riesgos laborales y su normativa de desarrollo</w:t>
      </w:r>
      <w:r w:rsidR="00367DC7" w:rsidRPr="00A10F29">
        <w:rPr>
          <w:rFonts w:ascii="Arial" w:hAnsi="Arial" w:cs="Arial"/>
        </w:rPr>
        <w:t>.</w:t>
      </w:r>
    </w:p>
    <w:p w14:paraId="05F87796" w14:textId="77777777" w:rsidR="00367DC7" w:rsidRPr="00A10F29" w:rsidRDefault="00367DC7" w:rsidP="00367DC7">
      <w:pPr>
        <w:rPr>
          <w:rFonts w:ascii="Arial" w:hAnsi="Arial" w:cs="Arial"/>
        </w:rPr>
      </w:pPr>
    </w:p>
    <w:p w14:paraId="56744A72" w14:textId="337889D6" w:rsidR="00367DC7" w:rsidRPr="00A10F29" w:rsidRDefault="00367DC7" w:rsidP="00367DC7">
      <w:pPr>
        <w:rPr>
          <w:rFonts w:ascii="Arial" w:hAnsi="Arial" w:cs="Arial"/>
        </w:rPr>
      </w:pPr>
      <w:r w:rsidRPr="00E309B8">
        <w:rPr>
          <w:rFonts w:ascii="Arial" w:hAnsi="Arial" w:cs="Arial"/>
          <w:b/>
        </w:rPr>
        <w:t>DÉCIMO SEXTA</w:t>
      </w:r>
      <w:r w:rsidRPr="00A10F29">
        <w:rPr>
          <w:rFonts w:ascii="Arial" w:hAnsi="Arial" w:cs="Arial"/>
        </w:rPr>
        <w:t xml:space="preserve">.- </w:t>
      </w:r>
      <w:r w:rsidR="00E84C50" w:rsidRPr="00A10F29">
        <w:rPr>
          <w:rFonts w:ascii="Arial" w:hAnsi="Arial" w:cs="Arial"/>
        </w:rPr>
        <w:t xml:space="preserve">Una copia </w:t>
      </w:r>
      <w:r w:rsidR="00F51B57" w:rsidRPr="00A10F29">
        <w:rPr>
          <w:rFonts w:ascii="Arial" w:hAnsi="Arial" w:cs="Arial"/>
        </w:rPr>
        <w:t>del presente acuerdo será puesta</w:t>
      </w:r>
      <w:r w:rsidR="00E84C50" w:rsidRPr="00A10F29">
        <w:rPr>
          <w:rFonts w:ascii="Arial" w:hAnsi="Arial" w:cs="Arial"/>
        </w:rPr>
        <w:t xml:space="preserve"> a disposición de los representantes legales de los trabajadores antes de 10 días, tras la firma del presente acuerdo. Debiendo quedar constancia de dicha entrega.</w:t>
      </w:r>
    </w:p>
    <w:p w14:paraId="5B76F8B8" w14:textId="77777777" w:rsidR="00367DC7" w:rsidRPr="00A10F29" w:rsidRDefault="00367DC7" w:rsidP="00367DC7">
      <w:pPr>
        <w:rPr>
          <w:rFonts w:ascii="Arial" w:hAnsi="Arial" w:cs="Arial"/>
        </w:rPr>
      </w:pPr>
    </w:p>
    <w:p w14:paraId="6D79E813" w14:textId="77777777" w:rsidR="00367DC7" w:rsidRPr="00A10F29" w:rsidRDefault="00367DC7" w:rsidP="00367DC7">
      <w:pPr>
        <w:rPr>
          <w:rFonts w:ascii="Arial" w:hAnsi="Arial" w:cs="Arial"/>
        </w:rPr>
      </w:pPr>
      <w:r w:rsidRPr="00E309B8">
        <w:rPr>
          <w:rFonts w:ascii="Arial" w:hAnsi="Arial" w:cs="Arial"/>
          <w:b/>
        </w:rPr>
        <w:t>DÉCIMO SÉPTIMA.</w:t>
      </w:r>
      <w:r w:rsidRPr="00A10F29">
        <w:rPr>
          <w:rFonts w:ascii="Arial" w:hAnsi="Arial" w:cs="Arial"/>
        </w:rPr>
        <w:t xml:space="preserve"> - </w:t>
      </w:r>
      <w:r w:rsidR="00E84C50" w:rsidRPr="00A10F29">
        <w:rPr>
          <w:rFonts w:ascii="Arial" w:hAnsi="Arial" w:cs="Arial"/>
        </w:rPr>
        <w:t>Una copia del  acuerdo, junto con el justificante de entrega al representante de los trabajadores se remitirá al Servicio Público de Empleo Estatal.</w:t>
      </w:r>
    </w:p>
    <w:p w14:paraId="52872E7D" w14:textId="77777777" w:rsidR="00367DC7" w:rsidRPr="00A10F29" w:rsidRDefault="00367DC7" w:rsidP="00367DC7">
      <w:pPr>
        <w:rPr>
          <w:rFonts w:ascii="Arial" w:hAnsi="Arial" w:cs="Arial"/>
        </w:rPr>
      </w:pPr>
    </w:p>
    <w:p w14:paraId="65509320" w14:textId="3E62362D" w:rsidR="00367DC7" w:rsidRPr="00A10F29" w:rsidRDefault="00367DC7" w:rsidP="00367DC7">
      <w:pPr>
        <w:rPr>
          <w:rFonts w:ascii="Arial" w:hAnsi="Arial" w:cs="Arial"/>
        </w:rPr>
      </w:pPr>
      <w:r w:rsidRPr="00E309B8">
        <w:rPr>
          <w:rFonts w:ascii="Arial" w:hAnsi="Arial" w:cs="Arial"/>
          <w:b/>
        </w:rPr>
        <w:t>DÉCIMO NOVENA.</w:t>
      </w:r>
      <w:r w:rsidRPr="00A10F29">
        <w:rPr>
          <w:rFonts w:ascii="Arial" w:hAnsi="Arial" w:cs="Arial"/>
        </w:rPr>
        <w:t xml:space="preserve"> - </w:t>
      </w:r>
      <w:r w:rsidR="00E84C50" w:rsidRPr="00A10F29">
        <w:rPr>
          <w:rFonts w:ascii="Arial" w:hAnsi="Arial" w:cs="Arial"/>
        </w:rPr>
        <w:t>En lo no previsto en este acuerdo se estará a la legislación vigente que resulte de aplicación, particularmente a lo dispuesto en el Texto Refundido del Estatuto de los Trabajadore</w:t>
      </w:r>
      <w:r w:rsidR="00D941E2">
        <w:rPr>
          <w:rFonts w:ascii="Arial" w:hAnsi="Arial" w:cs="Arial"/>
        </w:rPr>
        <w:t xml:space="preserve">s, Real Decreto </w:t>
      </w:r>
      <w:r w:rsidR="00860794">
        <w:rPr>
          <w:rFonts w:ascii="Arial" w:hAnsi="Arial" w:cs="Arial"/>
        </w:rPr>
        <w:t>Ley 28</w:t>
      </w:r>
      <w:r w:rsidR="00860794" w:rsidRPr="00A10F29">
        <w:rPr>
          <w:rFonts w:ascii="Arial" w:hAnsi="Arial" w:cs="Arial"/>
        </w:rPr>
        <w:t>/2020</w:t>
      </w:r>
      <w:r w:rsidR="00860794">
        <w:rPr>
          <w:rFonts w:ascii="Arial" w:hAnsi="Arial" w:cs="Arial"/>
        </w:rPr>
        <w:t xml:space="preserve"> de 22 de septiembre</w:t>
      </w:r>
      <w:r w:rsidR="00E84C50" w:rsidRPr="00A10F29">
        <w:rPr>
          <w:rFonts w:ascii="Arial" w:hAnsi="Arial" w:cs="Arial"/>
        </w:rPr>
        <w:t xml:space="preserve">, de </w:t>
      </w:r>
      <w:r w:rsidR="00E45E00" w:rsidRPr="00A10F29">
        <w:rPr>
          <w:rFonts w:ascii="Arial" w:hAnsi="Arial" w:cs="Arial"/>
        </w:rPr>
        <w:t>Trabajo a Distancia y lo dispuesto</w:t>
      </w:r>
      <w:r w:rsidR="00182173">
        <w:rPr>
          <w:rFonts w:ascii="Arial" w:hAnsi="Arial" w:cs="Arial"/>
        </w:rPr>
        <w:t xml:space="preserve"> en el Convenio Colectivo de _______________________________</w:t>
      </w:r>
    </w:p>
    <w:p w14:paraId="6392D7B7" w14:textId="77777777" w:rsidR="00065BB9" w:rsidRPr="00A10F29" w:rsidRDefault="00065BB9" w:rsidP="00367DC7">
      <w:pPr>
        <w:rPr>
          <w:rFonts w:ascii="Arial" w:hAnsi="Arial" w:cs="Arial"/>
        </w:rPr>
      </w:pPr>
    </w:p>
    <w:p w14:paraId="74D0A530" w14:textId="2638DA5E" w:rsidR="00065BB9" w:rsidRPr="00A10F29" w:rsidRDefault="00065BB9" w:rsidP="00065BB9">
      <w:pPr>
        <w:rPr>
          <w:rFonts w:ascii="Arial" w:hAnsi="Arial" w:cs="Arial"/>
        </w:rPr>
      </w:pPr>
      <w:r w:rsidRPr="00E309B8">
        <w:rPr>
          <w:rFonts w:ascii="Arial" w:hAnsi="Arial" w:cs="Arial"/>
          <w:b/>
        </w:rPr>
        <w:t>VIGÉSIMA.</w:t>
      </w:r>
      <w:r w:rsidRPr="00A10F29">
        <w:rPr>
          <w:rFonts w:ascii="Arial" w:hAnsi="Arial" w:cs="Arial"/>
        </w:rPr>
        <w:t xml:space="preserve"> - El acuerdo se extinguirá por la expiración del tiempo convenido, salvo que se pacte una prórroga por ambas partes. En caso de prórroga, dicho acuerdo deberá consignarse por escrito y de acuerdo a la normativa vigente.</w:t>
      </w:r>
    </w:p>
    <w:p w14:paraId="136A6C7D" w14:textId="77777777" w:rsidR="00065BB9" w:rsidRPr="00A10F29" w:rsidRDefault="00065BB9" w:rsidP="00367DC7">
      <w:pPr>
        <w:rPr>
          <w:rFonts w:ascii="Arial" w:hAnsi="Arial" w:cs="Arial"/>
        </w:rPr>
      </w:pPr>
    </w:p>
    <w:p w14:paraId="176E3BB9" w14:textId="118FA0AD" w:rsidR="00D4074D" w:rsidRPr="00A10F29" w:rsidRDefault="00367DC7" w:rsidP="00367DC7">
      <w:pPr>
        <w:rPr>
          <w:rFonts w:ascii="Arial" w:hAnsi="Arial" w:cs="Arial"/>
        </w:rPr>
      </w:pPr>
      <w:r w:rsidRPr="00E309B8">
        <w:rPr>
          <w:rFonts w:ascii="Arial" w:hAnsi="Arial" w:cs="Arial"/>
          <w:b/>
        </w:rPr>
        <w:t>VIGÉSIM</w:t>
      </w:r>
      <w:r w:rsidR="00065BB9" w:rsidRPr="00E309B8">
        <w:rPr>
          <w:rFonts w:ascii="Arial" w:hAnsi="Arial" w:cs="Arial"/>
          <w:b/>
        </w:rPr>
        <w:t>O PRIMERA</w:t>
      </w:r>
      <w:r w:rsidR="00D4074D" w:rsidRPr="00E309B8">
        <w:rPr>
          <w:rFonts w:ascii="Arial" w:hAnsi="Arial" w:cs="Arial"/>
          <w:b/>
        </w:rPr>
        <w:t>.</w:t>
      </w:r>
      <w:r w:rsidR="00D4074D" w:rsidRPr="00A10F29">
        <w:rPr>
          <w:rFonts w:ascii="Arial" w:hAnsi="Arial" w:cs="Arial"/>
        </w:rPr>
        <w:t xml:space="preserve"> – PROTECCIÓN DE DATOS. Los datos consignados en el presente acuerdo tendrán la protección derivada</w:t>
      </w:r>
      <w:r w:rsidR="00E84C50" w:rsidRPr="00A10F29">
        <w:rPr>
          <w:rFonts w:ascii="Arial" w:hAnsi="Arial" w:cs="Arial"/>
        </w:rPr>
        <w:t xml:space="preserve"> del Reglamento (UE) 2016/679 del Parlamento Europeo y del Consejo, de 27 de Abril de 2016 y de la Ley Orgánica 3/2018, de 5 de diciembre.</w:t>
      </w:r>
    </w:p>
    <w:p w14:paraId="1A571703" w14:textId="52018630" w:rsidR="0010160D" w:rsidRPr="00A10F29" w:rsidRDefault="0010160D" w:rsidP="0010160D">
      <w:pPr>
        <w:rPr>
          <w:rFonts w:ascii="Arial" w:hAnsi="Arial" w:cs="Arial"/>
        </w:rPr>
      </w:pPr>
    </w:p>
    <w:p w14:paraId="1F85B7A1" w14:textId="67E26D4F" w:rsidR="0010160D" w:rsidRPr="00A10F29" w:rsidRDefault="0010160D" w:rsidP="0010160D">
      <w:pPr>
        <w:rPr>
          <w:rFonts w:ascii="Arial" w:hAnsi="Arial" w:cs="Arial"/>
        </w:rPr>
      </w:pPr>
    </w:p>
    <w:p w14:paraId="74885706" w14:textId="2D7F6D87" w:rsidR="0010160D" w:rsidRPr="00A10F29" w:rsidRDefault="0010160D" w:rsidP="0010160D">
      <w:pPr>
        <w:rPr>
          <w:rFonts w:ascii="Arial" w:hAnsi="Arial" w:cs="Arial"/>
        </w:rPr>
      </w:pPr>
    </w:p>
    <w:p w14:paraId="0C99A0B3" w14:textId="6F930A2D" w:rsidR="0010160D" w:rsidRPr="00A10F29" w:rsidRDefault="001710AD" w:rsidP="0010160D">
      <w:pPr>
        <w:rPr>
          <w:rFonts w:ascii="Arial" w:hAnsi="Arial" w:cs="Arial"/>
        </w:rPr>
      </w:pPr>
      <w:r w:rsidRPr="00A10F29">
        <w:rPr>
          <w:rFonts w:ascii="Arial" w:hAnsi="Arial" w:cs="Arial"/>
        </w:rPr>
        <w:t>En muestra de conformidad, firman el presente acuerdo, en _________________ a ______</w:t>
      </w:r>
      <w:r w:rsidR="00367DC7" w:rsidRPr="00A10F29">
        <w:rPr>
          <w:rFonts w:ascii="Arial" w:hAnsi="Arial" w:cs="Arial"/>
        </w:rPr>
        <w:t xml:space="preserve"> de ____________________ de _________</w:t>
      </w:r>
      <w:r w:rsidRPr="00A10F29">
        <w:rPr>
          <w:rFonts w:ascii="Arial" w:hAnsi="Arial" w:cs="Arial"/>
        </w:rPr>
        <w:t>.</w:t>
      </w:r>
    </w:p>
    <w:p w14:paraId="09BBDC3F" w14:textId="77777777" w:rsidR="001710AD" w:rsidRPr="00A10F29" w:rsidRDefault="001710AD" w:rsidP="0010160D">
      <w:pPr>
        <w:rPr>
          <w:rFonts w:ascii="Arial" w:hAnsi="Arial" w:cs="Arial"/>
        </w:rPr>
      </w:pPr>
    </w:p>
    <w:p w14:paraId="3818928D" w14:textId="77777777" w:rsidR="001710AD" w:rsidRPr="00A10F29" w:rsidRDefault="001710AD" w:rsidP="0010160D">
      <w:pPr>
        <w:rPr>
          <w:rFonts w:ascii="Arial" w:hAnsi="Arial" w:cs="Arial"/>
        </w:rPr>
      </w:pPr>
    </w:p>
    <w:p w14:paraId="21BAEAC4" w14:textId="77777777" w:rsidR="001710AD" w:rsidRPr="00A10F29" w:rsidRDefault="001710AD" w:rsidP="0010160D">
      <w:pPr>
        <w:rPr>
          <w:rFonts w:ascii="Arial" w:hAnsi="Arial" w:cs="Arial"/>
        </w:rPr>
      </w:pPr>
    </w:p>
    <w:p w14:paraId="1ACD15E1" w14:textId="77777777" w:rsidR="001710AD" w:rsidRPr="00A10F29" w:rsidRDefault="001710AD" w:rsidP="0010160D">
      <w:pPr>
        <w:rPr>
          <w:rFonts w:ascii="Arial" w:hAnsi="Arial" w:cs="Arial"/>
        </w:rPr>
      </w:pPr>
    </w:p>
    <w:p w14:paraId="6C2DB0E1" w14:textId="4BFF343F" w:rsidR="000861C9" w:rsidRPr="00A10F29" w:rsidRDefault="000861C9" w:rsidP="0010160D">
      <w:pPr>
        <w:rPr>
          <w:rFonts w:ascii="Arial" w:hAnsi="Arial" w:cs="Arial"/>
        </w:rPr>
      </w:pPr>
      <w:r w:rsidRPr="00A10F29">
        <w:rPr>
          <w:rFonts w:ascii="Arial" w:hAnsi="Arial" w:cs="Arial"/>
        </w:rPr>
        <w:t xml:space="preserve">LA EMPRESA                                                      </w:t>
      </w:r>
      <w:r w:rsidR="00E309B8">
        <w:rPr>
          <w:rFonts w:ascii="Arial" w:hAnsi="Arial" w:cs="Arial"/>
        </w:rPr>
        <w:t xml:space="preserve">                  EL/LA</w:t>
      </w:r>
      <w:r w:rsidRPr="00A10F29">
        <w:rPr>
          <w:rFonts w:ascii="Arial" w:hAnsi="Arial" w:cs="Arial"/>
        </w:rPr>
        <w:t>TRABAJADOR/A</w:t>
      </w:r>
    </w:p>
    <w:p w14:paraId="3A8F4D5F" w14:textId="77777777" w:rsidR="003B25D9" w:rsidRPr="00A10F29" w:rsidRDefault="003B25D9" w:rsidP="0010160D">
      <w:pPr>
        <w:rPr>
          <w:rFonts w:ascii="Arial" w:hAnsi="Arial" w:cs="Arial"/>
        </w:rPr>
      </w:pPr>
    </w:p>
    <w:p w14:paraId="26981280" w14:textId="77777777" w:rsidR="003B25D9" w:rsidRPr="00A10F29" w:rsidRDefault="003B25D9" w:rsidP="0010160D">
      <w:pPr>
        <w:rPr>
          <w:rFonts w:ascii="Arial" w:hAnsi="Arial" w:cs="Arial"/>
        </w:rPr>
      </w:pPr>
    </w:p>
    <w:p w14:paraId="330A7BF0" w14:textId="77777777" w:rsidR="003B25D9" w:rsidRPr="00A10F29" w:rsidRDefault="003B25D9" w:rsidP="0010160D">
      <w:pPr>
        <w:rPr>
          <w:rFonts w:ascii="Arial" w:hAnsi="Arial" w:cs="Arial"/>
        </w:rPr>
      </w:pPr>
    </w:p>
    <w:p w14:paraId="1831EA89" w14:textId="77777777" w:rsidR="00182173" w:rsidRDefault="00182173" w:rsidP="0010160D">
      <w:pPr>
        <w:rPr>
          <w:rFonts w:ascii="Arial" w:hAnsi="Arial" w:cs="Arial"/>
          <w:b/>
          <w:i/>
        </w:rPr>
      </w:pPr>
    </w:p>
    <w:p w14:paraId="7DE3447C" w14:textId="4543EDE1" w:rsidR="00D15A6E" w:rsidRPr="00A10F29" w:rsidRDefault="00D15A6E" w:rsidP="00D15A6E">
      <w:pPr>
        <w:rPr>
          <w:rFonts w:ascii="Arial" w:hAnsi="Arial" w:cs="Arial"/>
        </w:rPr>
      </w:pPr>
    </w:p>
    <w:p w14:paraId="5A09BB23" w14:textId="425D04DB" w:rsidR="00D15A6E" w:rsidRPr="00A10F29" w:rsidRDefault="00D15A6E" w:rsidP="00D15A6E">
      <w:pPr>
        <w:rPr>
          <w:rFonts w:ascii="Arial" w:hAnsi="Arial" w:cs="Arial"/>
        </w:rPr>
      </w:pPr>
    </w:p>
    <w:p w14:paraId="059028EB" w14:textId="067E6D4E" w:rsidR="00D15A6E" w:rsidRPr="00A10F29" w:rsidRDefault="00D15A6E" w:rsidP="00D15A6E">
      <w:pPr>
        <w:rPr>
          <w:rFonts w:ascii="Arial" w:hAnsi="Arial" w:cs="Arial"/>
        </w:rPr>
      </w:pPr>
    </w:p>
    <w:p w14:paraId="3B340A13" w14:textId="77777777" w:rsidR="00D15A6E" w:rsidRPr="00A10F29" w:rsidRDefault="00D15A6E" w:rsidP="00D15A6E">
      <w:pPr>
        <w:rPr>
          <w:rFonts w:ascii="Arial" w:hAnsi="Arial" w:cs="Arial"/>
        </w:rPr>
      </w:pPr>
    </w:p>
    <w:sectPr w:rsidR="00D15A6E" w:rsidRPr="00A10F29" w:rsidSect="00AF2559">
      <w:headerReference w:type="default" r:id="rId10"/>
      <w:pgSz w:w="11906" w:h="16838" w:code="9"/>
      <w:pgMar w:top="1361" w:right="1701" w:bottom="1418" w:left="1701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19497" w14:textId="77777777" w:rsidR="006909F0" w:rsidRDefault="006909F0" w:rsidP="00650219">
      <w:r>
        <w:separator/>
      </w:r>
    </w:p>
  </w:endnote>
  <w:endnote w:type="continuationSeparator" w:id="0">
    <w:p w14:paraId="452E9153" w14:textId="77777777" w:rsidR="006909F0" w:rsidRDefault="006909F0" w:rsidP="0065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229F6" w14:textId="77777777" w:rsidR="006909F0" w:rsidRDefault="006909F0" w:rsidP="00650219">
      <w:r>
        <w:separator/>
      </w:r>
    </w:p>
  </w:footnote>
  <w:footnote w:type="continuationSeparator" w:id="0">
    <w:p w14:paraId="6DD65B74" w14:textId="77777777" w:rsidR="006909F0" w:rsidRDefault="006909F0" w:rsidP="00650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B90D6" w14:textId="77777777" w:rsidR="00E04664" w:rsidRDefault="00E046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5D8004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8032D4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8CB026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D6D076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D8E5322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BCB8A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62BA0A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F44CA0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5026A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F451A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3E9394D"/>
    <w:multiLevelType w:val="hybridMultilevel"/>
    <w:tmpl w:val="12EE9BA2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41E6B7B"/>
    <w:multiLevelType w:val="hybridMultilevel"/>
    <w:tmpl w:val="14E8516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34C43D3"/>
    <w:multiLevelType w:val="hybridMultilevel"/>
    <w:tmpl w:val="91584D6E"/>
    <w:lvl w:ilvl="0" w:tplc="0C0A0019">
      <w:start w:val="1"/>
      <w:numFmt w:val="lowerLetter"/>
      <w:lvlText w:val="%1."/>
      <w:lvlJc w:val="left"/>
      <w:pPr>
        <w:ind w:left="17" w:hanging="360"/>
      </w:pPr>
    </w:lvl>
    <w:lvl w:ilvl="1" w:tplc="040A0019" w:tentative="1">
      <w:start w:val="1"/>
      <w:numFmt w:val="lowerLetter"/>
      <w:lvlText w:val="%2."/>
      <w:lvlJc w:val="left"/>
      <w:pPr>
        <w:ind w:left="737" w:hanging="360"/>
      </w:pPr>
    </w:lvl>
    <w:lvl w:ilvl="2" w:tplc="040A001B" w:tentative="1">
      <w:start w:val="1"/>
      <w:numFmt w:val="lowerRoman"/>
      <w:lvlText w:val="%3."/>
      <w:lvlJc w:val="right"/>
      <w:pPr>
        <w:ind w:left="1457" w:hanging="180"/>
      </w:pPr>
    </w:lvl>
    <w:lvl w:ilvl="3" w:tplc="040A000F" w:tentative="1">
      <w:start w:val="1"/>
      <w:numFmt w:val="decimal"/>
      <w:lvlText w:val="%4."/>
      <w:lvlJc w:val="left"/>
      <w:pPr>
        <w:ind w:left="2177" w:hanging="360"/>
      </w:pPr>
    </w:lvl>
    <w:lvl w:ilvl="4" w:tplc="040A0019" w:tentative="1">
      <w:start w:val="1"/>
      <w:numFmt w:val="lowerLetter"/>
      <w:lvlText w:val="%5."/>
      <w:lvlJc w:val="left"/>
      <w:pPr>
        <w:ind w:left="2897" w:hanging="360"/>
      </w:pPr>
    </w:lvl>
    <w:lvl w:ilvl="5" w:tplc="040A001B" w:tentative="1">
      <w:start w:val="1"/>
      <w:numFmt w:val="lowerRoman"/>
      <w:lvlText w:val="%6."/>
      <w:lvlJc w:val="right"/>
      <w:pPr>
        <w:ind w:left="3617" w:hanging="180"/>
      </w:pPr>
    </w:lvl>
    <w:lvl w:ilvl="6" w:tplc="040A000F" w:tentative="1">
      <w:start w:val="1"/>
      <w:numFmt w:val="decimal"/>
      <w:lvlText w:val="%7."/>
      <w:lvlJc w:val="left"/>
      <w:pPr>
        <w:ind w:left="4337" w:hanging="360"/>
      </w:pPr>
    </w:lvl>
    <w:lvl w:ilvl="7" w:tplc="040A0019" w:tentative="1">
      <w:start w:val="1"/>
      <w:numFmt w:val="lowerLetter"/>
      <w:lvlText w:val="%8."/>
      <w:lvlJc w:val="left"/>
      <w:pPr>
        <w:ind w:left="5057" w:hanging="360"/>
      </w:pPr>
    </w:lvl>
    <w:lvl w:ilvl="8" w:tplc="040A001B" w:tentative="1">
      <w:start w:val="1"/>
      <w:numFmt w:val="lowerRoman"/>
      <w:lvlText w:val="%9."/>
      <w:lvlJc w:val="right"/>
      <w:pPr>
        <w:ind w:left="5777" w:hanging="180"/>
      </w:pPr>
    </w:lvl>
  </w:abstractNum>
  <w:abstractNum w:abstractNumId="17" w15:restartNumberingAfterBreak="0">
    <w:nsid w:val="26BB7F6A"/>
    <w:multiLevelType w:val="hybridMultilevel"/>
    <w:tmpl w:val="8BC0AE9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BA6369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31A35A0"/>
    <w:multiLevelType w:val="hybridMultilevel"/>
    <w:tmpl w:val="D272E544"/>
    <w:lvl w:ilvl="0" w:tplc="0C0A0019">
      <w:start w:val="1"/>
      <w:numFmt w:val="lowerLetter"/>
      <w:lvlText w:val="%1."/>
      <w:lvlJc w:val="left"/>
      <w:pPr>
        <w:ind w:left="17" w:hanging="360"/>
      </w:pPr>
    </w:lvl>
    <w:lvl w:ilvl="1" w:tplc="040A0019" w:tentative="1">
      <w:start w:val="1"/>
      <w:numFmt w:val="lowerLetter"/>
      <w:lvlText w:val="%2."/>
      <w:lvlJc w:val="left"/>
      <w:pPr>
        <w:ind w:left="737" w:hanging="360"/>
      </w:pPr>
    </w:lvl>
    <w:lvl w:ilvl="2" w:tplc="040A001B" w:tentative="1">
      <w:start w:val="1"/>
      <w:numFmt w:val="lowerRoman"/>
      <w:lvlText w:val="%3."/>
      <w:lvlJc w:val="right"/>
      <w:pPr>
        <w:ind w:left="1457" w:hanging="180"/>
      </w:pPr>
    </w:lvl>
    <w:lvl w:ilvl="3" w:tplc="040A000F" w:tentative="1">
      <w:start w:val="1"/>
      <w:numFmt w:val="decimal"/>
      <w:lvlText w:val="%4."/>
      <w:lvlJc w:val="left"/>
      <w:pPr>
        <w:ind w:left="2177" w:hanging="360"/>
      </w:pPr>
    </w:lvl>
    <w:lvl w:ilvl="4" w:tplc="040A0019" w:tentative="1">
      <w:start w:val="1"/>
      <w:numFmt w:val="lowerLetter"/>
      <w:lvlText w:val="%5."/>
      <w:lvlJc w:val="left"/>
      <w:pPr>
        <w:ind w:left="2897" w:hanging="360"/>
      </w:pPr>
    </w:lvl>
    <w:lvl w:ilvl="5" w:tplc="040A001B" w:tentative="1">
      <w:start w:val="1"/>
      <w:numFmt w:val="lowerRoman"/>
      <w:lvlText w:val="%6."/>
      <w:lvlJc w:val="right"/>
      <w:pPr>
        <w:ind w:left="3617" w:hanging="180"/>
      </w:pPr>
    </w:lvl>
    <w:lvl w:ilvl="6" w:tplc="040A000F" w:tentative="1">
      <w:start w:val="1"/>
      <w:numFmt w:val="decimal"/>
      <w:lvlText w:val="%7."/>
      <w:lvlJc w:val="left"/>
      <w:pPr>
        <w:ind w:left="4337" w:hanging="360"/>
      </w:pPr>
    </w:lvl>
    <w:lvl w:ilvl="7" w:tplc="040A0019" w:tentative="1">
      <w:start w:val="1"/>
      <w:numFmt w:val="lowerLetter"/>
      <w:lvlText w:val="%8."/>
      <w:lvlJc w:val="left"/>
      <w:pPr>
        <w:ind w:left="5057" w:hanging="360"/>
      </w:pPr>
    </w:lvl>
    <w:lvl w:ilvl="8" w:tplc="040A001B" w:tentative="1">
      <w:start w:val="1"/>
      <w:numFmt w:val="lowerRoman"/>
      <w:lvlText w:val="%9."/>
      <w:lvlJc w:val="right"/>
      <w:pPr>
        <w:ind w:left="5777" w:hanging="180"/>
      </w:pPr>
    </w:lvl>
  </w:abstractNum>
  <w:abstractNum w:abstractNumId="22" w15:restartNumberingAfterBreak="0">
    <w:nsid w:val="3A5213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AEB0273"/>
    <w:multiLevelType w:val="multilevel"/>
    <w:tmpl w:val="526206A0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4C4F29"/>
    <w:multiLevelType w:val="multilevel"/>
    <w:tmpl w:val="D8061F64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3773DBE"/>
    <w:multiLevelType w:val="hybridMultilevel"/>
    <w:tmpl w:val="D0221EFE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3A05E3"/>
    <w:multiLevelType w:val="hybridMultilevel"/>
    <w:tmpl w:val="533C791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50CFB"/>
    <w:multiLevelType w:val="multilevel"/>
    <w:tmpl w:val="9DF09F08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5DEC6B47"/>
    <w:multiLevelType w:val="multilevel"/>
    <w:tmpl w:val="604E1C0A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63324C38"/>
    <w:multiLevelType w:val="hybridMultilevel"/>
    <w:tmpl w:val="A2F2A72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F86DA5"/>
    <w:multiLevelType w:val="multilevel"/>
    <w:tmpl w:val="04090023"/>
    <w:styleLink w:val="ArtculoSecci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D8C2C6D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8"/>
  </w:num>
  <w:num w:numId="2">
    <w:abstractNumId w:val="13"/>
  </w:num>
  <w:num w:numId="3">
    <w:abstractNumId w:val="10"/>
  </w:num>
  <w:num w:numId="4">
    <w:abstractNumId w:val="32"/>
  </w:num>
  <w:num w:numId="5">
    <w:abstractNumId w:val="15"/>
  </w:num>
  <w:num w:numId="6">
    <w:abstractNumId w:val="23"/>
  </w:num>
  <w:num w:numId="7">
    <w:abstractNumId w:val="2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20"/>
  </w:num>
  <w:num w:numId="20">
    <w:abstractNumId w:val="29"/>
  </w:num>
  <w:num w:numId="21">
    <w:abstractNumId w:val="24"/>
  </w:num>
  <w:num w:numId="22">
    <w:abstractNumId w:val="12"/>
  </w:num>
  <w:num w:numId="23">
    <w:abstractNumId w:val="33"/>
  </w:num>
  <w:num w:numId="24">
    <w:abstractNumId w:val="19"/>
  </w:num>
  <w:num w:numId="25">
    <w:abstractNumId w:val="22"/>
  </w:num>
  <w:num w:numId="26">
    <w:abstractNumId w:val="31"/>
  </w:num>
  <w:num w:numId="27">
    <w:abstractNumId w:val="30"/>
  </w:num>
  <w:num w:numId="28">
    <w:abstractNumId w:val="27"/>
  </w:num>
  <w:num w:numId="29">
    <w:abstractNumId w:val="26"/>
  </w:num>
  <w:num w:numId="30">
    <w:abstractNumId w:val="11"/>
  </w:num>
  <w:num w:numId="31">
    <w:abstractNumId w:val="21"/>
  </w:num>
  <w:num w:numId="32">
    <w:abstractNumId w:val="16"/>
  </w:num>
  <w:num w:numId="33">
    <w:abstractNumId w:val="14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C26"/>
    <w:rsid w:val="000014BA"/>
    <w:rsid w:val="00026FF7"/>
    <w:rsid w:val="000604A1"/>
    <w:rsid w:val="00065BB9"/>
    <w:rsid w:val="000861C9"/>
    <w:rsid w:val="00096D7E"/>
    <w:rsid w:val="000C410A"/>
    <w:rsid w:val="000E7E61"/>
    <w:rsid w:val="0010160D"/>
    <w:rsid w:val="00137ACF"/>
    <w:rsid w:val="001710AD"/>
    <w:rsid w:val="00182173"/>
    <w:rsid w:val="001B3C31"/>
    <w:rsid w:val="0028533C"/>
    <w:rsid w:val="002A5D06"/>
    <w:rsid w:val="00320978"/>
    <w:rsid w:val="00367DC7"/>
    <w:rsid w:val="00367F4D"/>
    <w:rsid w:val="003B25D9"/>
    <w:rsid w:val="00405555"/>
    <w:rsid w:val="00421D42"/>
    <w:rsid w:val="004323AE"/>
    <w:rsid w:val="004969F4"/>
    <w:rsid w:val="004E108E"/>
    <w:rsid w:val="004F06A6"/>
    <w:rsid w:val="00545F99"/>
    <w:rsid w:val="005A1C85"/>
    <w:rsid w:val="00632DCC"/>
    <w:rsid w:val="00645252"/>
    <w:rsid w:val="00650219"/>
    <w:rsid w:val="00675161"/>
    <w:rsid w:val="006909F0"/>
    <w:rsid w:val="006A1B29"/>
    <w:rsid w:val="006D3D74"/>
    <w:rsid w:val="0076734C"/>
    <w:rsid w:val="00787E36"/>
    <w:rsid w:val="0083569A"/>
    <w:rsid w:val="00860794"/>
    <w:rsid w:val="00891815"/>
    <w:rsid w:val="0095452B"/>
    <w:rsid w:val="009D281D"/>
    <w:rsid w:val="00A10F29"/>
    <w:rsid w:val="00A25904"/>
    <w:rsid w:val="00A56A38"/>
    <w:rsid w:val="00A83367"/>
    <w:rsid w:val="00A9204E"/>
    <w:rsid w:val="00A94617"/>
    <w:rsid w:val="00AF2559"/>
    <w:rsid w:val="00B82D43"/>
    <w:rsid w:val="00BB4264"/>
    <w:rsid w:val="00CD4AB1"/>
    <w:rsid w:val="00D15A6E"/>
    <w:rsid w:val="00D4074D"/>
    <w:rsid w:val="00D56FE9"/>
    <w:rsid w:val="00D941E2"/>
    <w:rsid w:val="00DA0D97"/>
    <w:rsid w:val="00DB509B"/>
    <w:rsid w:val="00DE451E"/>
    <w:rsid w:val="00E04664"/>
    <w:rsid w:val="00E309B8"/>
    <w:rsid w:val="00E34813"/>
    <w:rsid w:val="00E4450A"/>
    <w:rsid w:val="00E45E00"/>
    <w:rsid w:val="00E64FC0"/>
    <w:rsid w:val="00E84C50"/>
    <w:rsid w:val="00E852C7"/>
    <w:rsid w:val="00F04734"/>
    <w:rsid w:val="00F51B57"/>
    <w:rsid w:val="00F95200"/>
    <w:rsid w:val="00FC1B96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0A7E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219"/>
    <w:rPr>
      <w:rFonts w:ascii="Calibri" w:hAnsi="Calibri" w:cs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650219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50219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50219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50219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50219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50219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50219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650219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650219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50219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50219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50219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50219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Ttulo5Car">
    <w:name w:val="Título 5 Car"/>
    <w:basedOn w:val="Fuentedeprrafopredeter"/>
    <w:link w:val="Ttulo5"/>
    <w:uiPriority w:val="9"/>
    <w:rsid w:val="00650219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rsid w:val="00650219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650219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rsid w:val="00650219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rsid w:val="00650219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650219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50219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5021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650219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qFormat/>
    <w:rsid w:val="00650219"/>
    <w:rPr>
      <w:rFonts w:ascii="Calibri" w:hAnsi="Calibri" w:cs="Calibri"/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sid w:val="00650219"/>
    <w:rPr>
      <w:rFonts w:ascii="Calibri" w:hAnsi="Calibri" w:cs="Calibri"/>
      <w:i/>
      <w:iCs/>
    </w:rPr>
  </w:style>
  <w:style w:type="character" w:styleId="nfasisintenso">
    <w:name w:val="Intense Emphasis"/>
    <w:basedOn w:val="Fuentedeprrafopredeter"/>
    <w:uiPriority w:val="21"/>
    <w:qFormat/>
    <w:rsid w:val="00650219"/>
    <w:rPr>
      <w:rFonts w:ascii="Calibri" w:hAnsi="Calibri" w:cs="Calibri"/>
      <w:i/>
      <w:iCs/>
      <w:color w:val="1F4E79" w:themeColor="accent1" w:themeShade="80"/>
    </w:rPr>
  </w:style>
  <w:style w:type="character" w:styleId="Textoennegrita">
    <w:name w:val="Strong"/>
    <w:basedOn w:val="Fuentedeprrafopredeter"/>
    <w:uiPriority w:val="22"/>
    <w:qFormat/>
    <w:rsid w:val="00650219"/>
    <w:rPr>
      <w:rFonts w:ascii="Calibri" w:hAnsi="Calibri" w:cs="Calibri"/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65021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50219"/>
    <w:rPr>
      <w:rFonts w:ascii="Calibri" w:hAnsi="Calibri" w:cs="Calibri"/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50219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50219"/>
    <w:rPr>
      <w:rFonts w:ascii="Calibri" w:hAnsi="Calibri" w:cs="Calibri"/>
      <w:i/>
      <w:iCs/>
      <w:color w:val="1F4E79" w:themeColor="accent1" w:themeShade="80"/>
    </w:rPr>
  </w:style>
  <w:style w:type="character" w:styleId="Referenciasutil">
    <w:name w:val="Subtle Reference"/>
    <w:basedOn w:val="Fuentedeprrafopredeter"/>
    <w:uiPriority w:val="31"/>
    <w:qFormat/>
    <w:rsid w:val="00650219"/>
    <w:rPr>
      <w:rFonts w:ascii="Calibri" w:hAnsi="Calibri" w:cs="Calibri"/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650219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Ttulodellibro">
    <w:name w:val="Book Title"/>
    <w:basedOn w:val="Fuentedeprrafopredeter"/>
    <w:uiPriority w:val="33"/>
    <w:qFormat/>
    <w:rsid w:val="00650219"/>
    <w:rPr>
      <w:rFonts w:ascii="Calibri" w:hAnsi="Calibri" w:cs="Calibri"/>
      <w:b/>
      <w:bCs/>
      <w:i/>
      <w:iCs/>
      <w:spacing w:val="5"/>
    </w:rPr>
  </w:style>
  <w:style w:type="character" w:styleId="Hipervnculo">
    <w:name w:val="Hyperlink"/>
    <w:basedOn w:val="Fuentedeprrafopredeter"/>
    <w:uiPriority w:val="99"/>
    <w:unhideWhenUsed/>
    <w:rsid w:val="00650219"/>
    <w:rPr>
      <w:rFonts w:ascii="Calibri" w:hAnsi="Calibri" w:cs="Calibri"/>
      <w:color w:val="1F4E79" w:themeColor="accent1" w:themeShade="80"/>
      <w:u w:val="single"/>
    </w:rPr>
  </w:style>
  <w:style w:type="character" w:styleId="Hipervnculovisitado">
    <w:name w:val="FollowedHyperlink"/>
    <w:basedOn w:val="Fuentedeprrafopredeter"/>
    <w:uiPriority w:val="99"/>
    <w:unhideWhenUsed/>
    <w:rsid w:val="00650219"/>
    <w:rPr>
      <w:rFonts w:ascii="Calibri" w:hAnsi="Calibri" w:cs="Calibri"/>
      <w:color w:val="954F72" w:themeColor="followedHyperlink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650219"/>
    <w:pPr>
      <w:spacing w:after="200"/>
    </w:pPr>
    <w:rPr>
      <w:i/>
      <w:iCs/>
      <w:color w:val="44546A" w:themeColor="text2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0219"/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0219"/>
    <w:rPr>
      <w:rFonts w:ascii="Segoe UI" w:hAnsi="Segoe UI" w:cs="Segoe UI"/>
      <w:szCs w:val="18"/>
    </w:rPr>
  </w:style>
  <w:style w:type="paragraph" w:styleId="Textodebloque">
    <w:name w:val="Block Text"/>
    <w:basedOn w:val="Normal"/>
    <w:uiPriority w:val="99"/>
    <w:semiHidden/>
    <w:unhideWhenUsed/>
    <w:rsid w:val="00650219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50219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50219"/>
    <w:rPr>
      <w:rFonts w:ascii="Calibri" w:hAnsi="Calibri" w:cs="Calibri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50219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50219"/>
    <w:rPr>
      <w:rFonts w:ascii="Calibri" w:hAnsi="Calibri" w:cs="Calibri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19"/>
    <w:rPr>
      <w:rFonts w:ascii="Calibri" w:hAnsi="Calibri" w:cs="Calibri"/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19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19"/>
    <w:rPr>
      <w:rFonts w:ascii="Calibri" w:hAnsi="Calibri" w:cs="Calibri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19"/>
    <w:rPr>
      <w:rFonts w:ascii="Calibri" w:hAnsi="Calibri" w:cs="Calibri"/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50219"/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50219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50219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50219"/>
    <w:rPr>
      <w:rFonts w:ascii="Calibri" w:hAnsi="Calibri" w:cs="Calibri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650219"/>
    <w:rPr>
      <w:rFonts w:ascii="Calibri Light" w:eastAsiaTheme="majorEastAsia" w:hAnsi="Calibri Light" w:cs="Calibri Light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50219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50219"/>
    <w:rPr>
      <w:rFonts w:ascii="Calibri" w:hAnsi="Calibri" w:cs="Calibri"/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650219"/>
    <w:rPr>
      <w:rFonts w:ascii="Consolas" w:hAnsi="Consolas" w:cs="Calibri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650219"/>
    <w:rPr>
      <w:rFonts w:ascii="Consolas" w:hAnsi="Consolas" w:cs="Calibri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50219"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50219"/>
    <w:rPr>
      <w:rFonts w:ascii="Consolas" w:hAnsi="Consolas" w:cs="Calibri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650219"/>
    <w:rPr>
      <w:rFonts w:ascii="Consolas" w:hAnsi="Consolas" w:cs="Calibri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6502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650219"/>
    <w:rPr>
      <w:rFonts w:ascii="Consolas" w:hAnsi="Consolas" w:cs="Calibri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50219"/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50219"/>
    <w:rPr>
      <w:rFonts w:ascii="Consolas" w:hAnsi="Consolas" w:cs="Calibri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650219"/>
    <w:rPr>
      <w:rFonts w:ascii="Calibri" w:hAnsi="Calibri" w:cs="Calibri"/>
      <w:color w:val="3B3838" w:themeColor="background2" w:themeShade="40"/>
    </w:rPr>
  </w:style>
  <w:style w:type="paragraph" w:styleId="Encabezado">
    <w:name w:val="header"/>
    <w:basedOn w:val="Normal"/>
    <w:link w:val="EncabezadoCar"/>
    <w:uiPriority w:val="99"/>
    <w:unhideWhenUsed/>
    <w:rsid w:val="00650219"/>
  </w:style>
  <w:style w:type="character" w:customStyle="1" w:styleId="EncabezadoCar">
    <w:name w:val="Encabezado Car"/>
    <w:basedOn w:val="Fuentedeprrafopredeter"/>
    <w:link w:val="Encabezado"/>
    <w:uiPriority w:val="99"/>
    <w:rsid w:val="00650219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650219"/>
  </w:style>
  <w:style w:type="character" w:customStyle="1" w:styleId="PiedepginaCar">
    <w:name w:val="Pie de página Car"/>
    <w:basedOn w:val="Fuentedeprrafopredeter"/>
    <w:link w:val="Piedepgina"/>
    <w:uiPriority w:val="99"/>
    <w:rsid w:val="00650219"/>
    <w:rPr>
      <w:rFonts w:ascii="Calibri" w:hAnsi="Calibri" w:cs="Calibri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650219"/>
    <w:pPr>
      <w:spacing w:after="120"/>
      <w:ind w:left="1757"/>
    </w:pPr>
  </w:style>
  <w:style w:type="character" w:customStyle="1" w:styleId="Mencionar1">
    <w:name w:val="Mencionar1"/>
    <w:basedOn w:val="Fuentedeprrafopredeter"/>
    <w:uiPriority w:val="99"/>
    <w:semiHidden/>
    <w:unhideWhenUsed/>
    <w:rsid w:val="00650219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Sinlista"/>
    <w:uiPriority w:val="99"/>
    <w:semiHidden/>
    <w:unhideWhenUsed/>
    <w:rsid w:val="00650219"/>
    <w:pPr>
      <w:numPr>
        <w:numId w:val="24"/>
      </w:numPr>
    </w:pPr>
  </w:style>
  <w:style w:type="numbering" w:styleId="1ai">
    <w:name w:val="Outline List 1"/>
    <w:basedOn w:val="Sinlista"/>
    <w:uiPriority w:val="99"/>
    <w:semiHidden/>
    <w:unhideWhenUsed/>
    <w:rsid w:val="00650219"/>
    <w:pPr>
      <w:numPr>
        <w:numId w:val="25"/>
      </w:numPr>
    </w:pPr>
  </w:style>
  <w:style w:type="character" w:styleId="VariableHTML">
    <w:name w:val="HTML Variable"/>
    <w:basedOn w:val="Fuentedeprrafopredeter"/>
    <w:uiPriority w:val="99"/>
    <w:semiHidden/>
    <w:unhideWhenUsed/>
    <w:rsid w:val="00650219"/>
    <w:rPr>
      <w:rFonts w:ascii="Calibri" w:hAnsi="Calibri" w:cs="Calibri"/>
      <w:i/>
      <w:i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650219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650219"/>
    <w:rPr>
      <w:rFonts w:ascii="Calibri" w:hAnsi="Calibri" w:cs="Calibri"/>
      <w:i/>
      <w:iCs/>
    </w:rPr>
  </w:style>
  <w:style w:type="character" w:styleId="DefinicinHTML">
    <w:name w:val="HTML Definition"/>
    <w:basedOn w:val="Fuentedeprrafopredeter"/>
    <w:uiPriority w:val="99"/>
    <w:semiHidden/>
    <w:unhideWhenUsed/>
    <w:rsid w:val="00650219"/>
    <w:rPr>
      <w:rFonts w:ascii="Calibri" w:hAnsi="Calibri" w:cs="Calibri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650219"/>
    <w:rPr>
      <w:rFonts w:ascii="Calibri" w:hAnsi="Calibri" w:cs="Calibri"/>
      <w:i/>
      <w:iCs/>
    </w:rPr>
  </w:style>
  <w:style w:type="character" w:styleId="EjemplodeHTML">
    <w:name w:val="HTML Sample"/>
    <w:basedOn w:val="Fuentedeprrafopredeter"/>
    <w:uiPriority w:val="99"/>
    <w:semiHidden/>
    <w:unhideWhenUsed/>
    <w:rsid w:val="00650219"/>
    <w:rPr>
      <w:rFonts w:ascii="Consolas" w:hAnsi="Consolas" w:cs="Calibri"/>
      <w:sz w:val="24"/>
      <w:szCs w:val="24"/>
    </w:rPr>
  </w:style>
  <w:style w:type="character" w:styleId="AcrnimoHTML">
    <w:name w:val="HTML Acronym"/>
    <w:basedOn w:val="Fuentedeprrafopredeter"/>
    <w:uiPriority w:val="99"/>
    <w:semiHidden/>
    <w:unhideWhenUsed/>
    <w:rsid w:val="00650219"/>
    <w:rPr>
      <w:rFonts w:ascii="Calibri" w:hAnsi="Calibri" w:cs="Calibri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50219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650219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650219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650219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650219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650219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650219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650219"/>
    <w:pPr>
      <w:spacing w:after="100"/>
      <w:ind w:left="154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650219"/>
    <w:pPr>
      <w:outlineLvl w:val="9"/>
    </w:pPr>
    <w:rPr>
      <w:color w:val="2E74B5" w:themeColor="accent1" w:themeShade="BF"/>
    </w:rPr>
  </w:style>
  <w:style w:type="table" w:styleId="Tablaprofesional">
    <w:name w:val="Table Professional"/>
    <w:basedOn w:val="Tablanormal"/>
    <w:uiPriority w:val="99"/>
    <w:semiHidden/>
    <w:unhideWhenUsed/>
    <w:rsid w:val="006502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edia1">
    <w:name w:val="Medium List 1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65021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65021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6502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65021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650219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6502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a">
    <w:name w:val="Bibliography"/>
    <w:basedOn w:val="Normal"/>
    <w:next w:val="Normal"/>
    <w:uiPriority w:val="37"/>
    <w:semiHidden/>
    <w:unhideWhenUsed/>
    <w:rsid w:val="00650219"/>
  </w:style>
  <w:style w:type="character" w:customStyle="1" w:styleId="Hashtag1">
    <w:name w:val="Hashtag1"/>
    <w:basedOn w:val="Fuentedeprrafopredeter"/>
    <w:uiPriority w:val="99"/>
    <w:semiHidden/>
    <w:unhideWhenUsed/>
    <w:rsid w:val="00650219"/>
    <w:rPr>
      <w:rFonts w:ascii="Calibri" w:hAnsi="Calibri" w:cs="Calibri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6502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650219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laelegante">
    <w:name w:val="Table Elegant"/>
    <w:basedOn w:val="Tablanormal"/>
    <w:uiPriority w:val="99"/>
    <w:semiHidden/>
    <w:unhideWhenUsed/>
    <w:rsid w:val="0065021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650219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650219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650219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650219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650219"/>
    <w:pPr>
      <w:ind w:left="1800" w:hanging="360"/>
      <w:contextualSpacing/>
    </w:pPr>
  </w:style>
  <w:style w:type="table" w:styleId="Tablaconlista1">
    <w:name w:val="Table List 1"/>
    <w:basedOn w:val="Tablanormal"/>
    <w:uiPriority w:val="99"/>
    <w:semiHidden/>
    <w:unhideWhenUsed/>
    <w:rsid w:val="0065021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65021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65021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6502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6502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65021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6502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ontinuarlista">
    <w:name w:val="List Continue"/>
    <w:basedOn w:val="Normal"/>
    <w:uiPriority w:val="99"/>
    <w:semiHidden/>
    <w:unhideWhenUsed/>
    <w:rsid w:val="00650219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650219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650219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650219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650219"/>
    <w:pPr>
      <w:spacing w:after="120"/>
      <w:ind w:left="1800"/>
      <w:contextualSpacing/>
    </w:pPr>
  </w:style>
  <w:style w:type="paragraph" w:styleId="Prrafodelista">
    <w:name w:val="List Paragraph"/>
    <w:basedOn w:val="Normal"/>
    <w:uiPriority w:val="34"/>
    <w:unhideWhenUsed/>
    <w:qFormat/>
    <w:rsid w:val="00650219"/>
    <w:pPr>
      <w:ind w:left="72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650219"/>
    <w:pPr>
      <w:numPr>
        <w:numId w:val="13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650219"/>
    <w:pPr>
      <w:numPr>
        <w:numId w:val="14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650219"/>
    <w:pPr>
      <w:numPr>
        <w:numId w:val="15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650219"/>
    <w:pPr>
      <w:numPr>
        <w:numId w:val="16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650219"/>
    <w:pPr>
      <w:numPr>
        <w:numId w:val="17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650219"/>
    <w:pPr>
      <w:numPr>
        <w:numId w:val="8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650219"/>
    <w:pPr>
      <w:numPr>
        <w:numId w:val="9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650219"/>
    <w:pPr>
      <w:numPr>
        <w:numId w:val="10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650219"/>
    <w:pPr>
      <w:numPr>
        <w:numId w:val="11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650219"/>
    <w:pPr>
      <w:numPr>
        <w:numId w:val="12"/>
      </w:numPr>
      <w:contextualSpacing/>
    </w:pPr>
  </w:style>
  <w:style w:type="table" w:styleId="Tablaclsica1">
    <w:name w:val="Table Classic 1"/>
    <w:basedOn w:val="Tablanormal"/>
    <w:uiPriority w:val="99"/>
    <w:semiHidden/>
    <w:unhideWhenUsed/>
    <w:rsid w:val="006502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6502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65021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adeilustraciones">
    <w:name w:val="table of figures"/>
    <w:basedOn w:val="Normal"/>
    <w:next w:val="Normal"/>
    <w:uiPriority w:val="99"/>
    <w:semiHidden/>
    <w:unhideWhenUsed/>
    <w:rsid w:val="00650219"/>
  </w:style>
  <w:style w:type="character" w:styleId="Refdenotaalfinal">
    <w:name w:val="endnote reference"/>
    <w:basedOn w:val="Fuentedeprrafopredeter"/>
    <w:uiPriority w:val="99"/>
    <w:semiHidden/>
    <w:unhideWhenUsed/>
    <w:rsid w:val="00650219"/>
    <w:rPr>
      <w:rFonts w:ascii="Calibri" w:hAnsi="Calibri" w:cs="Calibri"/>
      <w:vertAlign w:val="superscript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650219"/>
    <w:pPr>
      <w:ind w:left="220" w:hanging="220"/>
    </w:pPr>
  </w:style>
  <w:style w:type="paragraph" w:styleId="Encabezadodelista">
    <w:name w:val="toa heading"/>
    <w:basedOn w:val="Normal"/>
    <w:next w:val="Normal"/>
    <w:uiPriority w:val="99"/>
    <w:semiHidden/>
    <w:unhideWhenUsed/>
    <w:rsid w:val="00650219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Listavistosa">
    <w:name w:val="Colorful List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650219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vistosa1">
    <w:name w:val="Table Colorful 1"/>
    <w:basedOn w:val="Tablanormal"/>
    <w:uiPriority w:val="99"/>
    <w:semiHidden/>
    <w:unhideWhenUsed/>
    <w:rsid w:val="0065021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65021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65021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650219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">
    <w:name w:val="Colorful Grid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6502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Direccinsobre">
    <w:name w:val="envelope address"/>
    <w:basedOn w:val="Normal"/>
    <w:uiPriority w:val="99"/>
    <w:semiHidden/>
    <w:unhideWhenUsed/>
    <w:rsid w:val="00650219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culoSeccin">
    <w:name w:val="Outline List 3"/>
    <w:basedOn w:val="Sinlista"/>
    <w:uiPriority w:val="99"/>
    <w:semiHidden/>
    <w:unhideWhenUsed/>
    <w:rsid w:val="00650219"/>
    <w:pPr>
      <w:numPr>
        <w:numId w:val="26"/>
      </w:numPr>
    </w:pPr>
  </w:style>
  <w:style w:type="table" w:customStyle="1" w:styleId="Tablanormal11">
    <w:name w:val="Tabla normal 11"/>
    <w:basedOn w:val="Tablanormal"/>
    <w:uiPriority w:val="41"/>
    <w:rsid w:val="0065021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21">
    <w:name w:val="Tabla normal 21"/>
    <w:basedOn w:val="Tablanormal"/>
    <w:uiPriority w:val="42"/>
    <w:rsid w:val="0065021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normal31">
    <w:name w:val="Tabla normal 31"/>
    <w:basedOn w:val="Tablanormal"/>
    <w:uiPriority w:val="43"/>
    <w:rsid w:val="0065021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41">
    <w:name w:val="Tabla normal 41"/>
    <w:basedOn w:val="Tablanormal"/>
    <w:uiPriority w:val="44"/>
    <w:rsid w:val="0065021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51">
    <w:name w:val="Tabla normal 51"/>
    <w:basedOn w:val="Tablanormal"/>
    <w:uiPriority w:val="45"/>
    <w:rsid w:val="0065021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nespaciado">
    <w:name w:val="No Spacing"/>
    <w:uiPriority w:val="1"/>
    <w:qFormat/>
    <w:rsid w:val="00650219"/>
    <w:rPr>
      <w:rFonts w:ascii="Calibri" w:hAnsi="Calibri" w:cs="Calibri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650219"/>
  </w:style>
  <w:style w:type="character" w:customStyle="1" w:styleId="FechaCar">
    <w:name w:val="Fecha Car"/>
    <w:basedOn w:val="Fuentedeprrafopredeter"/>
    <w:link w:val="Fecha"/>
    <w:uiPriority w:val="99"/>
    <w:semiHidden/>
    <w:rsid w:val="00650219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650219"/>
    <w:rPr>
      <w:rFonts w:ascii="Times New Roman" w:hAnsi="Times New Roman" w:cs="Times New Roman"/>
      <w:sz w:val="24"/>
      <w:szCs w:val="24"/>
    </w:rPr>
  </w:style>
  <w:style w:type="character" w:customStyle="1" w:styleId="Hipervnculointeligente1">
    <w:name w:val="Hipervínculo inteligente1"/>
    <w:basedOn w:val="Fuentedeprrafopredeter"/>
    <w:uiPriority w:val="99"/>
    <w:semiHidden/>
    <w:unhideWhenUsed/>
    <w:rsid w:val="00650219"/>
    <w:rPr>
      <w:rFonts w:ascii="Calibri" w:hAnsi="Calibri" w:cs="Calibri"/>
      <w:u w:val="dotted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50219"/>
    <w:rPr>
      <w:rFonts w:ascii="Calibri" w:hAnsi="Calibri" w:cs="Calibri"/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5021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50219"/>
    <w:rPr>
      <w:rFonts w:ascii="Calibri" w:hAnsi="Calibri" w:cs="Calibri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5021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50219"/>
    <w:rPr>
      <w:rFonts w:ascii="Calibri" w:hAnsi="Calibri" w:cs="Calibri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50219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50219"/>
    <w:rPr>
      <w:rFonts w:ascii="Calibri" w:hAnsi="Calibri" w:cs="Calibri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50219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50219"/>
    <w:rPr>
      <w:rFonts w:ascii="Calibri" w:hAnsi="Calibri" w:cs="Calibri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650219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650219"/>
    <w:rPr>
      <w:rFonts w:ascii="Calibri" w:hAnsi="Calibri" w:cs="Calibri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650219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650219"/>
    <w:rPr>
      <w:rFonts w:ascii="Calibri" w:hAnsi="Calibri" w:cs="Calibri"/>
    </w:rPr>
  </w:style>
  <w:style w:type="paragraph" w:styleId="Sangranormal">
    <w:name w:val="Normal Indent"/>
    <w:basedOn w:val="Normal"/>
    <w:uiPriority w:val="99"/>
    <w:semiHidden/>
    <w:unhideWhenUsed/>
    <w:rsid w:val="00650219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650219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650219"/>
    <w:rPr>
      <w:rFonts w:ascii="Calibri" w:hAnsi="Calibri" w:cs="Calibri"/>
    </w:rPr>
  </w:style>
  <w:style w:type="table" w:styleId="Tablamoderna">
    <w:name w:val="Table Contemporary"/>
    <w:basedOn w:val="Tablanormal"/>
    <w:uiPriority w:val="99"/>
    <w:semiHidden/>
    <w:unhideWhenUsed/>
    <w:rsid w:val="0065021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65021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65021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Cuadrculaclara">
    <w:name w:val="Light Grid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650219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650219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oscura">
    <w:name w:val="Dark List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650219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customStyle="1" w:styleId="Tabladelista1clara1">
    <w:name w:val="Tabla de lista 1 clara1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1clara-nfasis11">
    <w:name w:val="Tabla de lista 1 clara - Énfasis 11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lista1clara-nfasis21">
    <w:name w:val="Tabla de lista 1 clara - Énfasis 21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lista1clara-nfasis31">
    <w:name w:val="Tabla de lista 1 clara - Énfasis 31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lista1clara-nfasis51">
    <w:name w:val="Tabla de lista 1 clara - Énfasis 51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1clara-nfasis61">
    <w:name w:val="Tabla de lista 1 clara - Énfasis 61"/>
    <w:basedOn w:val="Tablanormal"/>
    <w:uiPriority w:val="46"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lista21">
    <w:name w:val="Tabla de lista 21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2-nfasis11">
    <w:name w:val="Tabla de lista 2 - Énfasis 11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lista2-nfasis21">
    <w:name w:val="Tabla de lista 2 - Énfasis 21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lista2-nfasis31">
    <w:name w:val="Tabla de lista 2 - Énfasis 31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lista2-nfasis41">
    <w:name w:val="Tabla de lista 2 - Énfasis 41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lista2-nfasis51">
    <w:name w:val="Tabla de lista 2 - Énfasis 51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2-nfasis61">
    <w:name w:val="Tabla de lista 2 - Énfasis 61"/>
    <w:basedOn w:val="Tablanormal"/>
    <w:uiPriority w:val="47"/>
    <w:rsid w:val="00650219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lista31">
    <w:name w:val="Tabla de lista 31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adelista3-nfasis11">
    <w:name w:val="Tabla de lista 3 - Énfasis 11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Tabladelista3-nfasis21">
    <w:name w:val="Tabla de lista 3 - Énfasis 21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adelista3-nfasis31">
    <w:name w:val="Tabla de lista 3 - Énfasis 31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Tabladelista3-nfasis41">
    <w:name w:val="Tabla de lista 3 - Énfasis 41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Tabladelista3-nfasis51">
    <w:name w:val="Tabla de lista 3 - Énfasis 51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Tabladelista3-nfasis61">
    <w:name w:val="Tabla de lista 3 - Énfasis 61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ladelista41">
    <w:name w:val="Tabla de lista 41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4-nfasis11">
    <w:name w:val="Tabla de lista 4 - Énfasis 11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lista4-nfasis21">
    <w:name w:val="Tabla de lista 4 - Énfasis 21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lista4-nfasis31">
    <w:name w:val="Tabla de lista 4 - Énfasis 31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lista4-nfasis41">
    <w:name w:val="Tabla de lista 4 - Énfasis 41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lista4-nfasis51">
    <w:name w:val="Tabla de lista 4 - Énfasis 51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4-nfasis61">
    <w:name w:val="Tabla de lista 4 - Énfasis 61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lista5oscura1">
    <w:name w:val="Tabla de lista 5 oscura1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11">
    <w:name w:val="Tabla de lista 5 oscura - Énfasis 11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21">
    <w:name w:val="Tabla de lista 5 oscura - Énfasis 21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31">
    <w:name w:val="Tabla de lista 5 oscura - Énfasis 31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41">
    <w:name w:val="Tabla de lista 5 oscura - Énfasis 41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51">
    <w:name w:val="Tabla de lista 5 oscura - Énfasis 51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61">
    <w:name w:val="Tabla de lista 5 oscura - Énfasis 61"/>
    <w:basedOn w:val="Tablanormal"/>
    <w:uiPriority w:val="50"/>
    <w:rsid w:val="00650219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6concolores1">
    <w:name w:val="Tabla de lista 6 con colores1"/>
    <w:basedOn w:val="Tablanormal"/>
    <w:uiPriority w:val="51"/>
    <w:rsid w:val="0065021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6concolores-nfasis11">
    <w:name w:val="Tabla de lista 6 con colores - Énfasis 11"/>
    <w:basedOn w:val="Tablanormal"/>
    <w:uiPriority w:val="51"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lista6concolores-nfasis21">
    <w:name w:val="Tabla de lista 6 con colores - Énfasis 21"/>
    <w:basedOn w:val="Tablanormal"/>
    <w:uiPriority w:val="51"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lista6concolores-nfasis31">
    <w:name w:val="Tabla de lista 6 con colores - Énfasis 31"/>
    <w:basedOn w:val="Tablanormal"/>
    <w:uiPriority w:val="51"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lista6concolores-nfasis41">
    <w:name w:val="Tabla de lista 6 con colores - Énfasis 41"/>
    <w:basedOn w:val="Tablanormal"/>
    <w:uiPriority w:val="51"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lista6concolores-nfasis51">
    <w:name w:val="Tabla de lista 6 con colores - Énfasis 51"/>
    <w:basedOn w:val="Tablanormal"/>
    <w:uiPriority w:val="51"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65021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11">
    <w:name w:val="Tabla de lista 7 con colores - Énfasis 11"/>
    <w:basedOn w:val="Tablanormal"/>
    <w:uiPriority w:val="52"/>
    <w:rsid w:val="00650219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21">
    <w:name w:val="Tabla de lista 7 con colores - Énfasis 21"/>
    <w:basedOn w:val="Tablanormal"/>
    <w:uiPriority w:val="52"/>
    <w:rsid w:val="00650219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31">
    <w:name w:val="Tabla de lista 7 con colores - Énfasis 31"/>
    <w:basedOn w:val="Tablanormal"/>
    <w:uiPriority w:val="52"/>
    <w:rsid w:val="00650219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41">
    <w:name w:val="Tabla de lista 7 con colores - Énfasis 41"/>
    <w:basedOn w:val="Tablanormal"/>
    <w:uiPriority w:val="52"/>
    <w:rsid w:val="00650219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650219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61">
    <w:name w:val="Tabla de lista 7 con colores - Énfasis 61"/>
    <w:basedOn w:val="Tablanormal"/>
    <w:uiPriority w:val="52"/>
    <w:rsid w:val="00650219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650219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650219"/>
    <w:rPr>
      <w:rFonts w:ascii="Calibri" w:hAnsi="Calibri" w:cs="Calibri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650219"/>
  </w:style>
  <w:style w:type="character" w:customStyle="1" w:styleId="SaludoCar">
    <w:name w:val="Saludo Car"/>
    <w:basedOn w:val="Fuentedeprrafopredeter"/>
    <w:link w:val="Saludo"/>
    <w:uiPriority w:val="99"/>
    <w:semiHidden/>
    <w:rsid w:val="00650219"/>
    <w:rPr>
      <w:rFonts w:ascii="Calibri" w:hAnsi="Calibri" w:cs="Calibri"/>
    </w:rPr>
  </w:style>
  <w:style w:type="table" w:styleId="Tablaconcolumnas1">
    <w:name w:val="Table Columns 1"/>
    <w:basedOn w:val="Tablanormal"/>
    <w:uiPriority w:val="99"/>
    <w:semiHidden/>
    <w:unhideWhenUsed/>
    <w:rsid w:val="0065021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65021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65021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65021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65021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"/>
    <w:link w:val="FirmaCar"/>
    <w:uiPriority w:val="99"/>
    <w:semiHidden/>
    <w:unhideWhenUsed/>
    <w:rsid w:val="00650219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650219"/>
    <w:rPr>
      <w:rFonts w:ascii="Calibri" w:hAnsi="Calibri" w:cs="Calibri"/>
    </w:rPr>
  </w:style>
  <w:style w:type="table" w:styleId="Tablabsica1">
    <w:name w:val="Table Simple 1"/>
    <w:basedOn w:val="Tablanormal"/>
    <w:uiPriority w:val="99"/>
    <w:semiHidden/>
    <w:unhideWhenUsed/>
    <w:rsid w:val="0065021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65021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65021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rsid w:val="0065021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1">
    <w:name w:val="index 1"/>
    <w:basedOn w:val="Normal"/>
    <w:next w:val="Normal"/>
    <w:autoRedefine/>
    <w:uiPriority w:val="99"/>
    <w:semiHidden/>
    <w:unhideWhenUsed/>
    <w:rsid w:val="00650219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650219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650219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650219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650219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650219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650219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650219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650219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650219"/>
    <w:rPr>
      <w:rFonts w:ascii="Calibri Light" w:eastAsiaTheme="majorEastAsia" w:hAnsi="Calibri Light" w:cs="Calibri Light"/>
      <w:b/>
      <w:bCs/>
    </w:rPr>
  </w:style>
  <w:style w:type="paragraph" w:styleId="Cierre">
    <w:name w:val="Closing"/>
    <w:basedOn w:val="Normal"/>
    <w:link w:val="CierreCar"/>
    <w:uiPriority w:val="99"/>
    <w:semiHidden/>
    <w:unhideWhenUsed/>
    <w:rsid w:val="00650219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650219"/>
    <w:rPr>
      <w:rFonts w:ascii="Calibri" w:hAnsi="Calibri" w:cs="Calibri"/>
    </w:rPr>
  </w:style>
  <w:style w:type="table" w:styleId="Tablaconcuadrcula">
    <w:name w:val="Table Grid"/>
    <w:basedOn w:val="Tablanormal"/>
    <w:uiPriority w:val="39"/>
    <w:rsid w:val="0065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uiPriority w:val="99"/>
    <w:semiHidden/>
    <w:unhideWhenUsed/>
    <w:rsid w:val="006502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65021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65021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65021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6502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65021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65021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65021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decuadrcula1clara1">
    <w:name w:val="Tabla de cuadrícula 1 clara1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11">
    <w:name w:val="Tabla de cuadrícula 1 clara - Énfasis 11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21">
    <w:name w:val="Tabla de cuadrícula 1 clara - Énfasis 21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31">
    <w:name w:val="Tabla de cuadrícula 1 clara - Énfasis 31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41">
    <w:name w:val="Tabla de cuadrícula 1 clara - Énfasis 41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61">
    <w:name w:val="Tabla de cuadrícula 1 clara - Énfasis 61"/>
    <w:basedOn w:val="Tablanormal"/>
    <w:uiPriority w:val="46"/>
    <w:rsid w:val="00650219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21">
    <w:name w:val="Tabla de cuadrícula 21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2-nfasis21">
    <w:name w:val="Tabla de cuadrícula 2 - Énfasis 21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cuadrcula2-nfasis31">
    <w:name w:val="Tabla de cuadrícula 2 - Énfasis 31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cuadrcula2-nfasis41">
    <w:name w:val="Tabla de cuadrícula 2 - Énfasis 41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cuadrcula2-nfasis51">
    <w:name w:val="Tabla de cuadrícula 2 - Énfasis 51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cuadrcula2-nfasis61">
    <w:name w:val="Tabla de cuadrícula 2 - Énfasis 61"/>
    <w:basedOn w:val="Tablanormal"/>
    <w:uiPriority w:val="47"/>
    <w:rsid w:val="00650219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cuadrcula31">
    <w:name w:val="Tabla de cuadrícula 31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adecuadrcula3-nfasis11">
    <w:name w:val="Tabla de cuadrícula 3 - Énfasis 11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ladecuadrcula3-nfasis21">
    <w:name w:val="Tabla de cuadrícula 3 - Énfasis 21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ladecuadrcula3-nfasis31">
    <w:name w:val="Tabla de cuadrícula 3 - Énfasis 31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ladecuadrcula3-nfasis41">
    <w:name w:val="Tabla de cuadrícula 3 - Énfasis 41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ladecuadrcula3-nfasis51">
    <w:name w:val="Tabla de cuadrícula 3 - Énfasis 51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ladecuadrcula3-nfasis61">
    <w:name w:val="Tabla de cuadrícula 3 - Énfasis 61"/>
    <w:basedOn w:val="Tablanormal"/>
    <w:uiPriority w:val="48"/>
    <w:rsid w:val="0065021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Tabladecuadrcula41">
    <w:name w:val="Tabla de cuadrícula 41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cuadrcula4-nfasis51">
    <w:name w:val="Tabla de cuadrícula 4 - Énfasis 51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cuadrcula4-nfasis61">
    <w:name w:val="Tabla de cuadrícula 4 - Énfasis 61"/>
    <w:basedOn w:val="Tablanormal"/>
    <w:uiPriority w:val="49"/>
    <w:rsid w:val="0065021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cuadrcula5oscura1">
    <w:name w:val="Tabla de cuadrícula 5 oscura1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ladecuadrcula5oscura-nfasis11">
    <w:name w:val="Tabla de cuadrícula 5 oscura - Énfasis 11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ladecuadrcula5oscura-nfasis21">
    <w:name w:val="Tabla de cuadrícula 5 oscura - Énfasis 21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ladecuadrcula5oscura-nfasis31">
    <w:name w:val="Tabla de cuadrícula 5 oscura - Énfasis 31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65021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adecuadrcula6concolores1">
    <w:name w:val="Tabla de cuadrícula 6 con colores1"/>
    <w:basedOn w:val="Tablanormal"/>
    <w:uiPriority w:val="51"/>
    <w:rsid w:val="0065021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6concolores-nfasis11">
    <w:name w:val="Tabla de cuadrícula 6 con colores - Énfasis 11"/>
    <w:basedOn w:val="Tablanormal"/>
    <w:uiPriority w:val="51"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6concolores-nfasis21">
    <w:name w:val="Tabla de cuadrícula 6 con colores - Énfasis 21"/>
    <w:basedOn w:val="Tablanormal"/>
    <w:uiPriority w:val="51"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cuadrcula6concolores-nfasis31">
    <w:name w:val="Tabla de cuadrícula 6 con colores - Énfasis 31"/>
    <w:basedOn w:val="Tablanormal"/>
    <w:uiPriority w:val="51"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cuadrcula6concolores-nfasis61">
    <w:name w:val="Tabla de cuadrícula 6 con colores - Énfasis 61"/>
    <w:basedOn w:val="Tablanormal"/>
    <w:uiPriority w:val="51"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cuadrcula7concolores1">
    <w:name w:val="Tabla de cuadrícula 7 con colores1"/>
    <w:basedOn w:val="Tablanormal"/>
    <w:uiPriority w:val="52"/>
    <w:rsid w:val="0065021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adecuadrcula7concolores-nfasis11">
    <w:name w:val="Tabla de cuadrícula 7 con colores - Énfasis 11"/>
    <w:basedOn w:val="Tablanormal"/>
    <w:uiPriority w:val="52"/>
    <w:rsid w:val="0065021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ladecuadrcula7concolores-nfasis21">
    <w:name w:val="Tabla de cuadrícula 7 con colores - Énfasis 21"/>
    <w:basedOn w:val="Tablanormal"/>
    <w:uiPriority w:val="52"/>
    <w:rsid w:val="0065021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ladecuadrcula7concolores-nfasis31">
    <w:name w:val="Tabla de cuadrícula 7 con colores - Énfasis 31"/>
    <w:basedOn w:val="Tablanormal"/>
    <w:uiPriority w:val="52"/>
    <w:rsid w:val="0065021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ladecuadrcula7concolores-nfasis41">
    <w:name w:val="Tabla de cuadrícula 7 con colores - Énfasis 41"/>
    <w:basedOn w:val="Tablanormal"/>
    <w:uiPriority w:val="52"/>
    <w:rsid w:val="0065021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ladecuadrcula7concolores-nfasis51">
    <w:name w:val="Tabla de cuadrícula 7 con colores - Énfasis 51"/>
    <w:basedOn w:val="Tablanormal"/>
    <w:uiPriority w:val="52"/>
    <w:rsid w:val="0065021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ladecuadrcula7concolores-nfasis61">
    <w:name w:val="Tabla de cuadrícula 7 con colores - Énfasis 61"/>
    <w:basedOn w:val="Tablanormal"/>
    <w:uiPriority w:val="52"/>
    <w:rsid w:val="0065021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65021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65021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65021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650219"/>
    <w:rPr>
      <w:rFonts w:ascii="Calibri" w:hAnsi="Calibri" w:cs="Calibri"/>
      <w:vertAlign w:val="superscript"/>
    </w:rPr>
  </w:style>
  <w:style w:type="character" w:styleId="Nmerodelnea">
    <w:name w:val="line number"/>
    <w:basedOn w:val="Fuentedeprrafopredeter"/>
    <w:uiPriority w:val="99"/>
    <w:semiHidden/>
    <w:unhideWhenUsed/>
    <w:rsid w:val="00650219"/>
    <w:rPr>
      <w:rFonts w:ascii="Calibri" w:hAnsi="Calibri" w:cs="Calibri"/>
    </w:rPr>
  </w:style>
  <w:style w:type="table" w:styleId="Tablaconefectos3D1">
    <w:name w:val="Table 3D effects 1"/>
    <w:basedOn w:val="Tablanormal"/>
    <w:uiPriority w:val="99"/>
    <w:semiHidden/>
    <w:unhideWhenUsed/>
    <w:rsid w:val="0065021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65021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6502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65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65021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cort\AppData\Local\Microsoft\Office\16.0\DTS\es-ES%7b00392019-FBDE-44B0-B299-C4FDC4EA5416%7d\%7bC33F7032-2CB1-4E62-805A-7EFEADDFCA05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{C33F7032-2CB1-4E62-805A-7EFEADDFCA05}tf02786999_win32</Template>
  <TotalTime>0</TotalTime>
  <Pages>5</Pages>
  <Words>1569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2021-02-02T10:47:00Z</dcterms:created>
  <dcterms:modified xsi:type="dcterms:W3CDTF">2021-02-02T10:47:00Z</dcterms:modified>
</cp:coreProperties>
</file>